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ook w:val="04A0"/>
      </w:tblPr>
      <w:tblGrid>
        <w:gridCol w:w="5070"/>
        <w:gridCol w:w="4394"/>
      </w:tblGrid>
      <w:tr w:rsidR="008F02CE" w:rsidRPr="00D65AC5" w:rsidTr="00A65A76">
        <w:trPr>
          <w:trHeight w:val="1701"/>
        </w:trPr>
        <w:tc>
          <w:tcPr>
            <w:tcW w:w="5070" w:type="dxa"/>
          </w:tcPr>
          <w:p w:rsidR="008F02CE" w:rsidRDefault="00494AD2" w:rsidP="00494AD2">
            <w:pPr>
              <w:spacing w:line="276" w:lineRule="auto"/>
              <w:jc w:val="right"/>
              <w:rPr>
                <w:b/>
                <w:sz w:val="28"/>
                <w:szCs w:val="28"/>
              </w:rPr>
            </w:pPr>
            <w:r>
              <w:rPr>
                <w:b/>
                <w:sz w:val="28"/>
                <w:szCs w:val="28"/>
              </w:rPr>
              <w:t>СОГЛАСОВАНО</w:t>
            </w:r>
          </w:p>
          <w:p w:rsidR="00494AD2" w:rsidRDefault="00494AD2" w:rsidP="00494AD2">
            <w:pPr>
              <w:spacing w:line="276" w:lineRule="auto"/>
              <w:jc w:val="right"/>
              <w:rPr>
                <w:b/>
                <w:sz w:val="28"/>
                <w:szCs w:val="28"/>
              </w:rPr>
            </w:pPr>
            <w:r>
              <w:rPr>
                <w:b/>
                <w:sz w:val="28"/>
                <w:szCs w:val="28"/>
              </w:rPr>
              <w:t>Начальник управления образования</w:t>
            </w:r>
          </w:p>
          <w:p w:rsidR="00494AD2" w:rsidRDefault="00494AD2" w:rsidP="00494AD2">
            <w:pPr>
              <w:spacing w:line="276" w:lineRule="auto"/>
              <w:jc w:val="right"/>
              <w:rPr>
                <w:b/>
                <w:sz w:val="28"/>
                <w:szCs w:val="28"/>
              </w:rPr>
            </w:pPr>
            <w:r>
              <w:rPr>
                <w:b/>
                <w:sz w:val="28"/>
                <w:szCs w:val="28"/>
              </w:rPr>
              <w:t>__________ Т.В.Федорова</w:t>
            </w:r>
          </w:p>
          <w:p w:rsidR="00494AD2" w:rsidRPr="00D65AC5" w:rsidRDefault="00494AD2" w:rsidP="00494AD2">
            <w:pPr>
              <w:spacing w:line="276" w:lineRule="auto"/>
              <w:jc w:val="right"/>
              <w:rPr>
                <w:b/>
                <w:sz w:val="28"/>
                <w:szCs w:val="28"/>
              </w:rPr>
            </w:pPr>
            <w:r>
              <w:rPr>
                <w:b/>
                <w:sz w:val="28"/>
                <w:szCs w:val="28"/>
              </w:rPr>
              <w:t>«___»_________2015 г.</w:t>
            </w:r>
          </w:p>
        </w:tc>
        <w:tc>
          <w:tcPr>
            <w:tcW w:w="4394" w:type="dxa"/>
          </w:tcPr>
          <w:p w:rsidR="008F02CE" w:rsidRDefault="008F02CE" w:rsidP="00A65A76">
            <w:pPr>
              <w:jc w:val="right"/>
              <w:rPr>
                <w:b/>
                <w:noProof/>
                <w:sz w:val="28"/>
                <w:szCs w:val="28"/>
              </w:rPr>
            </w:pPr>
            <w:r>
              <w:rPr>
                <w:b/>
                <w:noProof/>
                <w:sz w:val="28"/>
                <w:szCs w:val="28"/>
              </w:rPr>
              <w:t>УТВЕРЖДАЮ</w:t>
            </w:r>
          </w:p>
          <w:p w:rsidR="008F02CE" w:rsidRDefault="008F02CE" w:rsidP="00A65A76">
            <w:pPr>
              <w:jc w:val="right"/>
              <w:rPr>
                <w:b/>
                <w:noProof/>
                <w:sz w:val="28"/>
                <w:szCs w:val="28"/>
              </w:rPr>
            </w:pPr>
            <w:r>
              <w:rPr>
                <w:b/>
                <w:noProof/>
                <w:sz w:val="28"/>
                <w:szCs w:val="28"/>
              </w:rPr>
              <w:t>Директор ЦДТ</w:t>
            </w:r>
          </w:p>
          <w:p w:rsidR="008F02CE" w:rsidRDefault="008F02CE" w:rsidP="00A65A76">
            <w:pPr>
              <w:jc w:val="right"/>
              <w:rPr>
                <w:b/>
                <w:noProof/>
                <w:sz w:val="28"/>
                <w:szCs w:val="28"/>
              </w:rPr>
            </w:pPr>
            <w:r>
              <w:rPr>
                <w:b/>
                <w:noProof/>
                <w:sz w:val="28"/>
                <w:szCs w:val="28"/>
              </w:rPr>
              <w:t>__________</w:t>
            </w:r>
            <w:r w:rsidR="00494AD2">
              <w:rPr>
                <w:b/>
                <w:noProof/>
                <w:sz w:val="28"/>
                <w:szCs w:val="28"/>
              </w:rPr>
              <w:t xml:space="preserve">Н.В.Пеннер </w:t>
            </w:r>
          </w:p>
          <w:p w:rsidR="008F02CE" w:rsidRPr="00D65AC5" w:rsidRDefault="008F02CE" w:rsidP="00A65A76">
            <w:pPr>
              <w:jc w:val="right"/>
              <w:rPr>
                <w:sz w:val="28"/>
                <w:szCs w:val="28"/>
              </w:rPr>
            </w:pPr>
            <w:r>
              <w:rPr>
                <w:b/>
                <w:noProof/>
                <w:sz w:val="28"/>
                <w:szCs w:val="28"/>
              </w:rPr>
              <w:t>«___»________2015 г.</w:t>
            </w:r>
            <w:r w:rsidRPr="00D65AC5">
              <w:rPr>
                <w:sz w:val="28"/>
                <w:szCs w:val="28"/>
              </w:rPr>
              <w:t xml:space="preserve">  </w:t>
            </w:r>
          </w:p>
        </w:tc>
      </w:tr>
    </w:tbl>
    <w:p w:rsidR="008F02CE" w:rsidRPr="00943D14" w:rsidRDefault="008F02CE" w:rsidP="008F02CE">
      <w:pPr>
        <w:jc w:val="center"/>
        <w:rPr>
          <w:b/>
          <w:sz w:val="28"/>
          <w:szCs w:val="28"/>
        </w:rPr>
      </w:pPr>
      <w:r w:rsidRPr="00943D14">
        <w:rPr>
          <w:b/>
          <w:sz w:val="28"/>
          <w:szCs w:val="28"/>
        </w:rPr>
        <w:t>ПОЛОЖЕНИЕ</w:t>
      </w:r>
    </w:p>
    <w:p w:rsidR="008F02CE" w:rsidRDefault="008F02CE" w:rsidP="008F02CE">
      <w:pPr>
        <w:jc w:val="center"/>
        <w:rPr>
          <w:b/>
          <w:sz w:val="28"/>
          <w:szCs w:val="28"/>
        </w:rPr>
      </w:pPr>
      <w:r w:rsidRPr="00943D14">
        <w:rPr>
          <w:b/>
          <w:sz w:val="28"/>
          <w:szCs w:val="28"/>
        </w:rPr>
        <w:t xml:space="preserve">о проведении </w:t>
      </w:r>
      <w:r w:rsidR="00494AD2">
        <w:rPr>
          <w:b/>
          <w:sz w:val="28"/>
          <w:szCs w:val="28"/>
        </w:rPr>
        <w:t xml:space="preserve">окружного этапа </w:t>
      </w:r>
      <w:r w:rsidRPr="00943D14">
        <w:rPr>
          <w:b/>
          <w:sz w:val="28"/>
          <w:szCs w:val="28"/>
        </w:rPr>
        <w:t xml:space="preserve">поисковой </w:t>
      </w:r>
      <w:r>
        <w:rPr>
          <w:b/>
          <w:sz w:val="28"/>
          <w:szCs w:val="28"/>
        </w:rPr>
        <w:t>акции «Обелиск»,</w:t>
      </w:r>
    </w:p>
    <w:p w:rsidR="008F02CE" w:rsidRDefault="008F02CE" w:rsidP="008F02CE">
      <w:pPr>
        <w:jc w:val="center"/>
        <w:rPr>
          <w:b/>
          <w:sz w:val="28"/>
          <w:szCs w:val="28"/>
        </w:rPr>
      </w:pPr>
      <w:r>
        <w:rPr>
          <w:b/>
          <w:sz w:val="28"/>
          <w:szCs w:val="28"/>
        </w:rPr>
        <w:t xml:space="preserve">в рамках программы ОООО </w:t>
      </w:r>
      <w:r w:rsidRPr="00823F2D">
        <w:rPr>
          <w:b/>
          <w:sz w:val="28"/>
          <w:szCs w:val="28"/>
        </w:rPr>
        <w:t>«ФДО</w:t>
      </w:r>
      <w:r>
        <w:rPr>
          <w:b/>
          <w:sz w:val="28"/>
          <w:szCs w:val="28"/>
        </w:rPr>
        <w:t xml:space="preserve">» </w:t>
      </w:r>
    </w:p>
    <w:p w:rsidR="008F02CE" w:rsidRDefault="008F02CE" w:rsidP="008F02CE">
      <w:pPr>
        <w:jc w:val="center"/>
        <w:rPr>
          <w:b/>
          <w:sz w:val="28"/>
          <w:szCs w:val="28"/>
        </w:rPr>
      </w:pPr>
      <w:r>
        <w:rPr>
          <w:b/>
          <w:sz w:val="28"/>
          <w:szCs w:val="28"/>
        </w:rPr>
        <w:t>гражданско-патриотического направления «Наследники»</w:t>
      </w:r>
    </w:p>
    <w:p w:rsidR="008F02CE" w:rsidRPr="00943D14" w:rsidRDefault="008F02CE" w:rsidP="008F02CE">
      <w:pPr>
        <w:rPr>
          <w:b/>
          <w:sz w:val="28"/>
          <w:szCs w:val="28"/>
        </w:rPr>
      </w:pPr>
    </w:p>
    <w:p w:rsidR="008F02CE" w:rsidRPr="00943D14" w:rsidRDefault="008F02CE" w:rsidP="008F02CE">
      <w:pPr>
        <w:ind w:firstLine="720"/>
        <w:jc w:val="both"/>
        <w:rPr>
          <w:b/>
          <w:sz w:val="28"/>
          <w:szCs w:val="28"/>
          <w:u w:val="single"/>
        </w:rPr>
      </w:pPr>
      <w:r w:rsidRPr="00943D14">
        <w:rPr>
          <w:b/>
          <w:sz w:val="28"/>
          <w:szCs w:val="28"/>
          <w:u w:val="single"/>
        </w:rPr>
        <w:t>Цель акции:</w:t>
      </w:r>
    </w:p>
    <w:p w:rsidR="008F02CE" w:rsidRPr="00943D14" w:rsidRDefault="008F02CE" w:rsidP="008F02CE">
      <w:pPr>
        <w:numPr>
          <w:ilvl w:val="0"/>
          <w:numId w:val="1"/>
        </w:numPr>
        <w:tabs>
          <w:tab w:val="clear" w:pos="720"/>
          <w:tab w:val="num" w:pos="-142"/>
        </w:tabs>
        <w:ind w:left="0" w:firstLine="709"/>
        <w:jc w:val="both"/>
        <w:rPr>
          <w:sz w:val="28"/>
          <w:szCs w:val="28"/>
        </w:rPr>
      </w:pPr>
      <w:r w:rsidRPr="00943D14">
        <w:rPr>
          <w:sz w:val="28"/>
          <w:szCs w:val="28"/>
        </w:rPr>
        <w:t>активизация внимания общества к местам захоронений участников  Великой Отечественной войны и локальных конфликтов 1980-2000 гг.</w:t>
      </w:r>
    </w:p>
    <w:p w:rsidR="008F02CE" w:rsidRDefault="008F02CE" w:rsidP="008F02CE">
      <w:pPr>
        <w:ind w:firstLine="720"/>
        <w:jc w:val="both"/>
        <w:rPr>
          <w:b/>
          <w:sz w:val="28"/>
          <w:szCs w:val="28"/>
          <w:u w:val="single"/>
        </w:rPr>
      </w:pPr>
    </w:p>
    <w:p w:rsidR="008F02CE" w:rsidRPr="00943D14" w:rsidRDefault="008F02CE" w:rsidP="008F02CE">
      <w:pPr>
        <w:ind w:firstLine="720"/>
        <w:jc w:val="both"/>
        <w:rPr>
          <w:b/>
          <w:sz w:val="28"/>
          <w:szCs w:val="28"/>
          <w:u w:val="single"/>
        </w:rPr>
      </w:pPr>
      <w:r w:rsidRPr="00943D14">
        <w:rPr>
          <w:b/>
          <w:sz w:val="28"/>
          <w:szCs w:val="28"/>
          <w:u w:val="single"/>
        </w:rPr>
        <w:t>Участники</w:t>
      </w:r>
    </w:p>
    <w:p w:rsidR="008F02CE" w:rsidRPr="00943D14" w:rsidRDefault="008F02CE" w:rsidP="008F02CE">
      <w:pPr>
        <w:ind w:firstLine="720"/>
        <w:jc w:val="both"/>
        <w:rPr>
          <w:sz w:val="28"/>
          <w:szCs w:val="28"/>
        </w:rPr>
      </w:pPr>
      <w:r w:rsidRPr="00943D14">
        <w:rPr>
          <w:sz w:val="28"/>
          <w:szCs w:val="28"/>
        </w:rPr>
        <w:t>В акции могут принять участ</w:t>
      </w:r>
      <w:r>
        <w:rPr>
          <w:sz w:val="28"/>
          <w:szCs w:val="28"/>
        </w:rPr>
        <w:t xml:space="preserve">ие школьные </w:t>
      </w:r>
      <w:r w:rsidRPr="00943D14">
        <w:rPr>
          <w:sz w:val="28"/>
          <w:szCs w:val="28"/>
        </w:rPr>
        <w:t>детские общественные организации и объединения.</w:t>
      </w:r>
    </w:p>
    <w:p w:rsidR="008F02CE" w:rsidRPr="00943D14" w:rsidRDefault="008F02CE" w:rsidP="008F02CE">
      <w:pPr>
        <w:jc w:val="both"/>
        <w:rPr>
          <w:sz w:val="28"/>
          <w:szCs w:val="28"/>
          <w:highlight w:val="yellow"/>
        </w:rPr>
      </w:pPr>
    </w:p>
    <w:p w:rsidR="008F02CE" w:rsidRPr="00943D14" w:rsidRDefault="008F02CE" w:rsidP="008F02CE">
      <w:pPr>
        <w:ind w:firstLine="720"/>
        <w:jc w:val="both"/>
        <w:rPr>
          <w:b/>
          <w:sz w:val="28"/>
          <w:szCs w:val="28"/>
          <w:u w:val="single"/>
        </w:rPr>
      </w:pPr>
      <w:r w:rsidRPr="00943D14">
        <w:rPr>
          <w:b/>
          <w:sz w:val="28"/>
          <w:szCs w:val="28"/>
          <w:u w:val="single"/>
        </w:rPr>
        <w:t>Организация и сроки проведения акции</w:t>
      </w:r>
    </w:p>
    <w:p w:rsidR="008F02CE" w:rsidRPr="00943D14" w:rsidRDefault="008F02CE" w:rsidP="008F02CE">
      <w:pPr>
        <w:ind w:firstLine="720"/>
        <w:jc w:val="both"/>
        <w:rPr>
          <w:sz w:val="28"/>
          <w:szCs w:val="28"/>
        </w:rPr>
      </w:pPr>
      <w:r w:rsidRPr="00943D14">
        <w:rPr>
          <w:sz w:val="28"/>
          <w:szCs w:val="28"/>
        </w:rPr>
        <w:t>Акция организуется в два этапа:</w:t>
      </w:r>
    </w:p>
    <w:p w:rsidR="008F02CE" w:rsidRPr="00943D14" w:rsidRDefault="008F02CE" w:rsidP="008F02CE">
      <w:pPr>
        <w:jc w:val="both"/>
        <w:rPr>
          <w:sz w:val="28"/>
          <w:szCs w:val="28"/>
        </w:rPr>
      </w:pPr>
      <w:r w:rsidRPr="00943D14">
        <w:rPr>
          <w:sz w:val="28"/>
          <w:szCs w:val="28"/>
          <w:lang w:val="en-US"/>
        </w:rPr>
        <w:t>I</w:t>
      </w:r>
      <w:r w:rsidRPr="00943D14">
        <w:rPr>
          <w:sz w:val="28"/>
          <w:szCs w:val="28"/>
        </w:rPr>
        <w:t xml:space="preserve"> этап – с 5 по 18 октября 2015 года, </w:t>
      </w:r>
      <w:r w:rsidRPr="00943D14">
        <w:rPr>
          <w:sz w:val="28"/>
          <w:szCs w:val="28"/>
          <w:lang w:val="en-US"/>
        </w:rPr>
        <w:t>II</w:t>
      </w:r>
      <w:r w:rsidRPr="00943D14">
        <w:rPr>
          <w:sz w:val="28"/>
          <w:szCs w:val="28"/>
        </w:rPr>
        <w:t xml:space="preserve"> этап – с 13 по 23 апреля 2016 года.</w:t>
      </w:r>
    </w:p>
    <w:p w:rsidR="008F02CE" w:rsidRPr="00943D14" w:rsidRDefault="008F02CE" w:rsidP="008F02CE">
      <w:pPr>
        <w:jc w:val="both"/>
        <w:rPr>
          <w:sz w:val="28"/>
          <w:szCs w:val="28"/>
        </w:rPr>
      </w:pPr>
    </w:p>
    <w:p w:rsidR="008F02CE" w:rsidRPr="00943D14" w:rsidRDefault="008F02CE" w:rsidP="008F02CE">
      <w:pPr>
        <w:ind w:firstLine="720"/>
        <w:jc w:val="both"/>
        <w:rPr>
          <w:b/>
          <w:sz w:val="28"/>
          <w:szCs w:val="28"/>
          <w:u w:val="single"/>
        </w:rPr>
      </w:pPr>
      <w:r w:rsidRPr="00943D14">
        <w:rPr>
          <w:b/>
          <w:sz w:val="28"/>
          <w:szCs w:val="28"/>
          <w:u w:val="single"/>
        </w:rPr>
        <w:t>Содержание акции</w:t>
      </w:r>
    </w:p>
    <w:p w:rsidR="008F02CE" w:rsidRPr="00943D14" w:rsidRDefault="008F02CE" w:rsidP="008F02CE">
      <w:pPr>
        <w:ind w:firstLine="720"/>
        <w:jc w:val="both"/>
        <w:rPr>
          <w:sz w:val="28"/>
          <w:szCs w:val="28"/>
        </w:rPr>
      </w:pPr>
      <w:r w:rsidRPr="00943D14">
        <w:rPr>
          <w:sz w:val="28"/>
          <w:szCs w:val="28"/>
        </w:rPr>
        <w:t>Акция «Обелиск» предполагает выполнение следующих работ:</w:t>
      </w:r>
    </w:p>
    <w:p w:rsidR="008F02CE" w:rsidRPr="00943D14" w:rsidRDefault="008F02CE" w:rsidP="008F02CE">
      <w:pPr>
        <w:ind w:firstLine="720"/>
        <w:jc w:val="both"/>
        <w:rPr>
          <w:sz w:val="28"/>
          <w:szCs w:val="28"/>
        </w:rPr>
      </w:pPr>
      <w:r w:rsidRPr="00943D14">
        <w:rPr>
          <w:sz w:val="28"/>
          <w:szCs w:val="28"/>
          <w:lang w:val="en-US"/>
        </w:rPr>
        <w:t>I</w:t>
      </w:r>
      <w:r w:rsidRPr="00943D14">
        <w:rPr>
          <w:sz w:val="28"/>
          <w:szCs w:val="28"/>
        </w:rPr>
        <w:t xml:space="preserve"> этап – поиск могил участников Великой Отечественной войны и локальных конфликтов, уборка найденных захоронений от мусора, растений, листвы;</w:t>
      </w:r>
    </w:p>
    <w:p w:rsidR="008F02CE" w:rsidRPr="00943D14" w:rsidRDefault="008F02CE" w:rsidP="008F02CE">
      <w:pPr>
        <w:ind w:firstLine="720"/>
        <w:jc w:val="both"/>
        <w:rPr>
          <w:sz w:val="28"/>
          <w:szCs w:val="28"/>
        </w:rPr>
      </w:pPr>
      <w:proofErr w:type="gramStart"/>
      <w:r w:rsidRPr="00943D14">
        <w:rPr>
          <w:sz w:val="28"/>
          <w:szCs w:val="28"/>
          <w:lang w:val="en-US"/>
        </w:rPr>
        <w:t>II</w:t>
      </w:r>
      <w:r w:rsidRPr="00943D14">
        <w:rPr>
          <w:sz w:val="28"/>
          <w:szCs w:val="28"/>
        </w:rPr>
        <w:t xml:space="preserve"> этап – благоустройство могил участников Великой Отечественной войны и локальных конфликтов (покраска памятников, оградок; высадка цветов; замена памятной таблички).</w:t>
      </w:r>
      <w:proofErr w:type="gramEnd"/>
    </w:p>
    <w:p w:rsidR="008F02CE" w:rsidRPr="00943D14" w:rsidRDefault="008F02CE" w:rsidP="008F02CE">
      <w:pPr>
        <w:ind w:firstLine="720"/>
        <w:jc w:val="both"/>
        <w:rPr>
          <w:b/>
          <w:sz w:val="28"/>
          <w:szCs w:val="28"/>
        </w:rPr>
      </w:pPr>
      <w:r w:rsidRPr="00943D14">
        <w:rPr>
          <w:b/>
          <w:sz w:val="28"/>
          <w:szCs w:val="28"/>
        </w:rPr>
        <w:t xml:space="preserve">По завершению акции участникам необходимо до </w:t>
      </w:r>
      <w:r>
        <w:rPr>
          <w:b/>
          <w:sz w:val="28"/>
          <w:szCs w:val="28"/>
        </w:rPr>
        <w:t>15</w:t>
      </w:r>
      <w:r w:rsidRPr="00943D14">
        <w:rPr>
          <w:b/>
          <w:sz w:val="28"/>
          <w:szCs w:val="28"/>
        </w:rPr>
        <w:t xml:space="preserve"> мая 2016 года прислать в электронной форме отчёт о проделанной работе</w:t>
      </w:r>
      <w:r>
        <w:rPr>
          <w:b/>
          <w:sz w:val="28"/>
          <w:szCs w:val="28"/>
        </w:rPr>
        <w:t xml:space="preserve"> </w:t>
      </w:r>
      <w:r w:rsidRPr="00943D14">
        <w:rPr>
          <w:b/>
          <w:sz w:val="28"/>
          <w:szCs w:val="28"/>
        </w:rPr>
        <w:t xml:space="preserve">на электронный почтовый ящик  </w:t>
      </w:r>
      <w:hyperlink r:id="rId5" w:history="1">
        <w:r w:rsidRPr="00B348C3">
          <w:rPr>
            <w:rStyle w:val="a3"/>
            <w:b/>
            <w:sz w:val="28"/>
            <w:szCs w:val="28"/>
            <w:lang w:val="en-US"/>
          </w:rPr>
          <w:t>sdtsor</w:t>
        </w:r>
        <w:r w:rsidRPr="00B348C3">
          <w:rPr>
            <w:rStyle w:val="a3"/>
            <w:b/>
            <w:sz w:val="28"/>
            <w:szCs w:val="28"/>
          </w:rPr>
          <w:t>@</w:t>
        </w:r>
        <w:r w:rsidRPr="00B348C3">
          <w:rPr>
            <w:rStyle w:val="a3"/>
            <w:b/>
            <w:sz w:val="28"/>
            <w:szCs w:val="28"/>
            <w:lang w:val="en-US"/>
          </w:rPr>
          <w:t>yandex</w:t>
        </w:r>
        <w:r w:rsidRPr="00B348C3">
          <w:rPr>
            <w:rStyle w:val="a3"/>
            <w:b/>
            <w:sz w:val="28"/>
            <w:szCs w:val="28"/>
          </w:rPr>
          <w:t>.</w:t>
        </w:r>
        <w:r w:rsidRPr="00B348C3">
          <w:rPr>
            <w:rStyle w:val="a3"/>
            <w:b/>
            <w:sz w:val="28"/>
            <w:szCs w:val="28"/>
            <w:lang w:val="en-US"/>
          </w:rPr>
          <w:t>ru</w:t>
        </w:r>
      </w:hyperlink>
      <w:r>
        <w:rPr>
          <w:sz w:val="28"/>
          <w:szCs w:val="28"/>
        </w:rPr>
        <w:t xml:space="preserve"> </w:t>
      </w:r>
      <w:r>
        <w:rPr>
          <w:b/>
          <w:sz w:val="28"/>
          <w:szCs w:val="28"/>
        </w:rPr>
        <w:t xml:space="preserve"> </w:t>
      </w:r>
    </w:p>
    <w:p w:rsidR="008F02CE" w:rsidRPr="00943D14" w:rsidRDefault="008F02CE" w:rsidP="008F02CE">
      <w:pPr>
        <w:ind w:firstLine="720"/>
        <w:jc w:val="both"/>
        <w:rPr>
          <w:sz w:val="28"/>
          <w:szCs w:val="28"/>
          <w:u w:val="single"/>
        </w:rPr>
      </w:pPr>
      <w:r w:rsidRPr="00943D14">
        <w:rPr>
          <w:sz w:val="28"/>
          <w:szCs w:val="28"/>
          <w:u w:val="single"/>
        </w:rPr>
        <w:t>Структура отчёта:</w:t>
      </w:r>
    </w:p>
    <w:p w:rsidR="008F02CE" w:rsidRPr="00943D14" w:rsidRDefault="008F02CE" w:rsidP="008F02CE">
      <w:pPr>
        <w:numPr>
          <w:ilvl w:val="0"/>
          <w:numId w:val="2"/>
        </w:numPr>
        <w:jc w:val="both"/>
        <w:rPr>
          <w:sz w:val="28"/>
          <w:szCs w:val="28"/>
        </w:rPr>
      </w:pPr>
      <w:r w:rsidRPr="00943D14">
        <w:rPr>
          <w:sz w:val="28"/>
          <w:szCs w:val="28"/>
        </w:rPr>
        <w:t>Титульный лист (указывается наименование ОУ и название ДОО, ФИО руководителя группы участников акции, полный обратный адрес ОУ).</w:t>
      </w:r>
    </w:p>
    <w:p w:rsidR="008F02CE" w:rsidRPr="00943D14" w:rsidRDefault="008F02CE" w:rsidP="008F02CE">
      <w:pPr>
        <w:numPr>
          <w:ilvl w:val="0"/>
          <w:numId w:val="2"/>
        </w:numPr>
        <w:jc w:val="both"/>
        <w:rPr>
          <w:sz w:val="28"/>
          <w:szCs w:val="28"/>
        </w:rPr>
      </w:pPr>
      <w:r w:rsidRPr="00943D14">
        <w:rPr>
          <w:sz w:val="28"/>
          <w:szCs w:val="28"/>
        </w:rPr>
        <w:t>Список участников акции, выполненный в таблице (указываются фамилия, имя, класс, возраст участников акции).</w:t>
      </w:r>
    </w:p>
    <w:p w:rsidR="008F02CE" w:rsidRPr="00943D14" w:rsidRDefault="008F02CE" w:rsidP="008F02CE">
      <w:pPr>
        <w:numPr>
          <w:ilvl w:val="0"/>
          <w:numId w:val="2"/>
        </w:numPr>
        <w:jc w:val="both"/>
        <w:rPr>
          <w:sz w:val="28"/>
          <w:szCs w:val="28"/>
        </w:rPr>
      </w:pPr>
      <w:r w:rsidRPr="00943D14">
        <w:rPr>
          <w:sz w:val="28"/>
          <w:szCs w:val="28"/>
        </w:rPr>
        <w:t xml:space="preserve">Содержательный отчёт о проделанной работе (с приложением фото и, по возможности, видеоматериалов). </w:t>
      </w:r>
    </w:p>
    <w:p w:rsidR="008F02CE" w:rsidRPr="00943D14" w:rsidRDefault="008F02CE" w:rsidP="008F02CE">
      <w:pPr>
        <w:ind w:firstLine="720"/>
        <w:jc w:val="both"/>
        <w:rPr>
          <w:b/>
          <w:sz w:val="28"/>
          <w:szCs w:val="28"/>
          <w:u w:val="single"/>
        </w:rPr>
      </w:pPr>
    </w:p>
    <w:p w:rsidR="008F02CE" w:rsidRPr="00943D14" w:rsidRDefault="008F02CE" w:rsidP="008F02CE">
      <w:pPr>
        <w:ind w:firstLine="720"/>
        <w:jc w:val="both"/>
        <w:rPr>
          <w:b/>
          <w:sz w:val="28"/>
          <w:szCs w:val="28"/>
          <w:u w:val="single"/>
        </w:rPr>
      </w:pPr>
      <w:r w:rsidRPr="00943D14">
        <w:rPr>
          <w:b/>
          <w:sz w:val="28"/>
          <w:szCs w:val="28"/>
          <w:u w:val="single"/>
        </w:rPr>
        <w:t>Подведение итогов и награждение</w:t>
      </w:r>
    </w:p>
    <w:p w:rsidR="008F02CE" w:rsidRPr="00943D14" w:rsidRDefault="008F02CE" w:rsidP="008F02CE">
      <w:pPr>
        <w:ind w:firstLine="720"/>
        <w:jc w:val="both"/>
        <w:rPr>
          <w:sz w:val="28"/>
          <w:szCs w:val="28"/>
        </w:rPr>
      </w:pPr>
      <w:r w:rsidRPr="00943D14">
        <w:rPr>
          <w:sz w:val="28"/>
          <w:szCs w:val="28"/>
        </w:rPr>
        <w:lastRenderedPageBreak/>
        <w:t>Подведение итогов акции состоится в мае 2016</w:t>
      </w:r>
      <w:bookmarkStart w:id="0" w:name="_GoBack"/>
      <w:bookmarkEnd w:id="0"/>
      <w:r w:rsidRPr="00943D14">
        <w:rPr>
          <w:sz w:val="28"/>
          <w:szCs w:val="28"/>
        </w:rPr>
        <w:t xml:space="preserve"> г. Все участники акции награждаются благодарственными письмами.</w:t>
      </w:r>
    </w:p>
    <w:p w:rsidR="008F02CE" w:rsidRPr="00943D14" w:rsidRDefault="008F02CE" w:rsidP="008F02CE">
      <w:pPr>
        <w:ind w:firstLine="720"/>
        <w:jc w:val="both"/>
        <w:rPr>
          <w:sz w:val="28"/>
          <w:szCs w:val="28"/>
        </w:rPr>
      </w:pPr>
    </w:p>
    <w:p w:rsidR="008F02CE" w:rsidRDefault="008F02CE" w:rsidP="008F02CE">
      <w:pPr>
        <w:ind w:firstLine="720"/>
        <w:jc w:val="both"/>
        <w:rPr>
          <w:sz w:val="28"/>
          <w:szCs w:val="28"/>
        </w:rPr>
      </w:pPr>
      <w:r w:rsidRPr="00943D14">
        <w:rPr>
          <w:b/>
          <w:sz w:val="28"/>
          <w:szCs w:val="28"/>
          <w:u w:val="single"/>
        </w:rPr>
        <w:t>Справки по телефону:</w:t>
      </w:r>
      <w:r>
        <w:rPr>
          <w:sz w:val="28"/>
          <w:szCs w:val="28"/>
        </w:rPr>
        <w:t xml:space="preserve"> 4-19-42</w:t>
      </w:r>
      <w:r w:rsidRPr="00943D14">
        <w:rPr>
          <w:sz w:val="28"/>
          <w:szCs w:val="28"/>
        </w:rPr>
        <w:t xml:space="preserve">, </w:t>
      </w:r>
      <w:proofErr w:type="spellStart"/>
      <w:r>
        <w:rPr>
          <w:sz w:val="28"/>
          <w:szCs w:val="28"/>
        </w:rPr>
        <w:t>Босова</w:t>
      </w:r>
      <w:proofErr w:type="spellEnd"/>
      <w:r>
        <w:rPr>
          <w:sz w:val="28"/>
          <w:szCs w:val="28"/>
        </w:rPr>
        <w:t xml:space="preserve"> Наталья Александровна</w:t>
      </w:r>
      <w:r w:rsidRPr="00943D14">
        <w:rPr>
          <w:sz w:val="28"/>
          <w:szCs w:val="28"/>
        </w:rPr>
        <w:t>.</w:t>
      </w:r>
    </w:p>
    <w:p w:rsidR="008F02CE" w:rsidRDefault="008F02CE" w:rsidP="008F02CE">
      <w:pPr>
        <w:ind w:firstLine="720"/>
        <w:jc w:val="both"/>
        <w:rPr>
          <w:sz w:val="28"/>
          <w:szCs w:val="28"/>
        </w:rPr>
      </w:pPr>
    </w:p>
    <w:p w:rsidR="008F02CE" w:rsidRDefault="008F02CE" w:rsidP="008F02CE">
      <w:pPr>
        <w:ind w:firstLine="720"/>
        <w:jc w:val="both"/>
        <w:rPr>
          <w:sz w:val="28"/>
          <w:szCs w:val="28"/>
        </w:rPr>
      </w:pPr>
    </w:p>
    <w:p w:rsidR="008F02CE" w:rsidRDefault="008F02CE" w:rsidP="008F02CE">
      <w:pPr>
        <w:ind w:firstLine="720"/>
        <w:jc w:val="both"/>
        <w:rPr>
          <w:sz w:val="28"/>
          <w:szCs w:val="28"/>
        </w:rPr>
      </w:pPr>
    </w:p>
    <w:p w:rsidR="008F02CE" w:rsidRDefault="008F02CE" w:rsidP="008F02CE">
      <w:pPr>
        <w:ind w:firstLine="720"/>
        <w:jc w:val="both"/>
        <w:rPr>
          <w:sz w:val="28"/>
          <w:szCs w:val="28"/>
        </w:rPr>
      </w:pPr>
    </w:p>
    <w:p w:rsidR="008F02CE" w:rsidRDefault="008F02CE" w:rsidP="008F02CE">
      <w:pPr>
        <w:ind w:firstLine="720"/>
        <w:jc w:val="both"/>
        <w:rPr>
          <w:sz w:val="28"/>
          <w:szCs w:val="28"/>
        </w:rPr>
      </w:pPr>
    </w:p>
    <w:p w:rsidR="008F02CE" w:rsidRDefault="008F02CE" w:rsidP="008F02CE">
      <w:pPr>
        <w:ind w:firstLine="720"/>
        <w:jc w:val="both"/>
        <w:rPr>
          <w:sz w:val="28"/>
          <w:szCs w:val="28"/>
        </w:rPr>
      </w:pPr>
    </w:p>
    <w:p w:rsidR="008F02CE" w:rsidRDefault="008F02CE" w:rsidP="008F02CE">
      <w:pPr>
        <w:ind w:firstLine="720"/>
        <w:jc w:val="both"/>
        <w:rPr>
          <w:sz w:val="28"/>
          <w:szCs w:val="28"/>
        </w:rPr>
      </w:pPr>
    </w:p>
    <w:p w:rsidR="008F02CE" w:rsidRDefault="008F02CE" w:rsidP="008F02CE">
      <w:pPr>
        <w:ind w:firstLine="720"/>
        <w:jc w:val="both"/>
        <w:rPr>
          <w:sz w:val="28"/>
          <w:szCs w:val="28"/>
        </w:rPr>
      </w:pPr>
    </w:p>
    <w:p w:rsidR="008F02CE" w:rsidRDefault="008F02CE" w:rsidP="008F02CE">
      <w:pPr>
        <w:ind w:firstLine="720"/>
        <w:jc w:val="both"/>
        <w:rPr>
          <w:sz w:val="28"/>
          <w:szCs w:val="28"/>
        </w:rPr>
      </w:pPr>
    </w:p>
    <w:p w:rsidR="008F02CE" w:rsidRDefault="008F02CE" w:rsidP="008F02CE">
      <w:pPr>
        <w:ind w:firstLine="720"/>
        <w:jc w:val="both"/>
        <w:rPr>
          <w:sz w:val="28"/>
          <w:szCs w:val="28"/>
        </w:rPr>
      </w:pPr>
    </w:p>
    <w:p w:rsidR="008F02CE" w:rsidRDefault="008F02CE" w:rsidP="008F02CE">
      <w:pPr>
        <w:ind w:firstLine="720"/>
        <w:jc w:val="both"/>
        <w:rPr>
          <w:sz w:val="28"/>
          <w:szCs w:val="28"/>
        </w:rPr>
      </w:pPr>
    </w:p>
    <w:p w:rsidR="008F02CE" w:rsidRDefault="008F02CE" w:rsidP="008F02CE">
      <w:pPr>
        <w:ind w:firstLine="720"/>
        <w:jc w:val="both"/>
        <w:rPr>
          <w:sz w:val="28"/>
          <w:szCs w:val="28"/>
        </w:rPr>
      </w:pPr>
    </w:p>
    <w:p w:rsidR="008F02CE" w:rsidRDefault="008F02CE" w:rsidP="008F02CE">
      <w:pPr>
        <w:ind w:firstLine="720"/>
        <w:jc w:val="both"/>
        <w:rPr>
          <w:sz w:val="28"/>
          <w:szCs w:val="28"/>
        </w:rPr>
      </w:pPr>
    </w:p>
    <w:p w:rsidR="008F02CE" w:rsidRDefault="008F02CE" w:rsidP="008F02CE">
      <w:pPr>
        <w:ind w:firstLine="720"/>
        <w:jc w:val="both"/>
        <w:rPr>
          <w:sz w:val="28"/>
          <w:szCs w:val="28"/>
        </w:rPr>
      </w:pPr>
    </w:p>
    <w:p w:rsidR="008F02CE" w:rsidRDefault="008F02CE" w:rsidP="008F02CE">
      <w:pPr>
        <w:ind w:firstLine="720"/>
        <w:jc w:val="both"/>
        <w:rPr>
          <w:sz w:val="28"/>
          <w:szCs w:val="28"/>
        </w:rPr>
      </w:pPr>
    </w:p>
    <w:p w:rsidR="008F02CE" w:rsidRDefault="008F02CE" w:rsidP="008F02CE">
      <w:pPr>
        <w:ind w:firstLine="720"/>
        <w:jc w:val="both"/>
        <w:rPr>
          <w:sz w:val="28"/>
          <w:szCs w:val="28"/>
        </w:rPr>
      </w:pPr>
    </w:p>
    <w:p w:rsidR="008F02CE" w:rsidRDefault="008F02CE" w:rsidP="008F02CE">
      <w:pPr>
        <w:ind w:firstLine="720"/>
        <w:jc w:val="both"/>
        <w:rPr>
          <w:sz w:val="28"/>
          <w:szCs w:val="28"/>
        </w:rPr>
      </w:pPr>
    </w:p>
    <w:p w:rsidR="008F02CE" w:rsidRDefault="008F02CE" w:rsidP="008F02CE">
      <w:pPr>
        <w:ind w:firstLine="720"/>
        <w:jc w:val="both"/>
        <w:rPr>
          <w:sz w:val="28"/>
          <w:szCs w:val="28"/>
        </w:rPr>
      </w:pPr>
    </w:p>
    <w:p w:rsidR="008F02CE" w:rsidRDefault="008F02CE" w:rsidP="008F02CE">
      <w:pPr>
        <w:ind w:firstLine="720"/>
        <w:jc w:val="both"/>
        <w:rPr>
          <w:sz w:val="28"/>
          <w:szCs w:val="28"/>
        </w:rPr>
      </w:pPr>
    </w:p>
    <w:p w:rsidR="008F02CE" w:rsidRDefault="008F02CE" w:rsidP="008F02CE">
      <w:pPr>
        <w:ind w:firstLine="720"/>
        <w:jc w:val="both"/>
        <w:rPr>
          <w:sz w:val="28"/>
          <w:szCs w:val="28"/>
        </w:rPr>
      </w:pPr>
    </w:p>
    <w:p w:rsidR="008F02CE" w:rsidRDefault="008F02CE" w:rsidP="008F02CE">
      <w:pPr>
        <w:ind w:firstLine="720"/>
        <w:jc w:val="both"/>
        <w:rPr>
          <w:sz w:val="28"/>
          <w:szCs w:val="28"/>
        </w:rPr>
      </w:pPr>
    </w:p>
    <w:p w:rsidR="008F02CE" w:rsidRDefault="008F02CE" w:rsidP="008F02CE">
      <w:pPr>
        <w:ind w:firstLine="720"/>
        <w:jc w:val="both"/>
        <w:rPr>
          <w:sz w:val="28"/>
          <w:szCs w:val="28"/>
        </w:rPr>
      </w:pPr>
    </w:p>
    <w:p w:rsidR="008F02CE" w:rsidRDefault="008F02CE" w:rsidP="008F02CE">
      <w:pPr>
        <w:ind w:firstLine="720"/>
        <w:jc w:val="both"/>
        <w:rPr>
          <w:sz w:val="28"/>
          <w:szCs w:val="28"/>
        </w:rPr>
      </w:pPr>
    </w:p>
    <w:p w:rsidR="008F02CE" w:rsidRDefault="008F02CE" w:rsidP="008F02CE">
      <w:pPr>
        <w:ind w:firstLine="720"/>
        <w:jc w:val="both"/>
        <w:rPr>
          <w:sz w:val="28"/>
          <w:szCs w:val="28"/>
        </w:rPr>
      </w:pPr>
    </w:p>
    <w:p w:rsidR="008F02CE" w:rsidRDefault="008F02CE" w:rsidP="008F02CE">
      <w:pPr>
        <w:ind w:firstLine="720"/>
        <w:jc w:val="both"/>
        <w:rPr>
          <w:sz w:val="28"/>
          <w:szCs w:val="28"/>
        </w:rPr>
      </w:pPr>
    </w:p>
    <w:p w:rsidR="008F02CE" w:rsidRDefault="008F02CE" w:rsidP="008F02CE">
      <w:pPr>
        <w:ind w:firstLine="720"/>
        <w:jc w:val="both"/>
        <w:rPr>
          <w:sz w:val="28"/>
          <w:szCs w:val="28"/>
        </w:rPr>
      </w:pPr>
    </w:p>
    <w:p w:rsidR="008F02CE" w:rsidRDefault="008F02CE" w:rsidP="008F02CE">
      <w:pPr>
        <w:ind w:firstLine="720"/>
        <w:jc w:val="both"/>
        <w:rPr>
          <w:sz w:val="28"/>
          <w:szCs w:val="28"/>
        </w:rPr>
      </w:pPr>
    </w:p>
    <w:p w:rsidR="008F02CE" w:rsidRDefault="008F02CE" w:rsidP="008F02CE">
      <w:pPr>
        <w:ind w:firstLine="720"/>
        <w:jc w:val="both"/>
        <w:rPr>
          <w:sz w:val="28"/>
          <w:szCs w:val="28"/>
        </w:rPr>
      </w:pPr>
    </w:p>
    <w:p w:rsidR="008F02CE" w:rsidRDefault="008F02CE" w:rsidP="008F02CE">
      <w:pPr>
        <w:ind w:firstLine="720"/>
        <w:jc w:val="both"/>
        <w:rPr>
          <w:sz w:val="28"/>
          <w:szCs w:val="28"/>
        </w:rPr>
      </w:pPr>
    </w:p>
    <w:p w:rsidR="008F02CE" w:rsidRDefault="008F02CE" w:rsidP="008F02CE">
      <w:pPr>
        <w:ind w:firstLine="720"/>
        <w:jc w:val="both"/>
        <w:rPr>
          <w:sz w:val="28"/>
          <w:szCs w:val="28"/>
        </w:rPr>
      </w:pPr>
    </w:p>
    <w:p w:rsidR="008F02CE" w:rsidRDefault="008F02CE" w:rsidP="008F02CE">
      <w:pPr>
        <w:ind w:firstLine="720"/>
        <w:jc w:val="both"/>
        <w:rPr>
          <w:sz w:val="28"/>
          <w:szCs w:val="28"/>
        </w:rPr>
      </w:pPr>
    </w:p>
    <w:p w:rsidR="008F02CE" w:rsidRDefault="008F02CE" w:rsidP="008F02CE">
      <w:pPr>
        <w:ind w:firstLine="720"/>
        <w:jc w:val="both"/>
        <w:rPr>
          <w:sz w:val="28"/>
          <w:szCs w:val="28"/>
        </w:rPr>
      </w:pPr>
    </w:p>
    <w:p w:rsidR="008F02CE" w:rsidRDefault="008F02CE" w:rsidP="008F02CE">
      <w:pPr>
        <w:ind w:firstLine="720"/>
        <w:jc w:val="both"/>
        <w:rPr>
          <w:sz w:val="28"/>
          <w:szCs w:val="28"/>
        </w:rPr>
      </w:pPr>
    </w:p>
    <w:p w:rsidR="008F02CE" w:rsidRDefault="008F02CE" w:rsidP="008F02CE">
      <w:pPr>
        <w:ind w:firstLine="720"/>
        <w:jc w:val="both"/>
        <w:rPr>
          <w:sz w:val="28"/>
          <w:szCs w:val="28"/>
        </w:rPr>
      </w:pPr>
    </w:p>
    <w:p w:rsidR="008F02CE" w:rsidRDefault="008F02CE" w:rsidP="008F02CE">
      <w:pPr>
        <w:ind w:firstLine="720"/>
        <w:jc w:val="both"/>
        <w:rPr>
          <w:sz w:val="28"/>
          <w:szCs w:val="28"/>
        </w:rPr>
      </w:pPr>
    </w:p>
    <w:p w:rsidR="008F02CE" w:rsidRDefault="008F02CE" w:rsidP="008F02CE">
      <w:pPr>
        <w:ind w:firstLine="720"/>
        <w:jc w:val="both"/>
        <w:rPr>
          <w:sz w:val="28"/>
          <w:szCs w:val="28"/>
        </w:rPr>
      </w:pPr>
    </w:p>
    <w:p w:rsidR="008F02CE" w:rsidRDefault="008F02CE" w:rsidP="008F02CE">
      <w:pPr>
        <w:ind w:firstLine="720"/>
        <w:jc w:val="both"/>
        <w:rPr>
          <w:sz w:val="28"/>
          <w:szCs w:val="28"/>
        </w:rPr>
      </w:pPr>
    </w:p>
    <w:p w:rsidR="008F02CE" w:rsidRDefault="008F02CE" w:rsidP="008F02CE">
      <w:pPr>
        <w:ind w:firstLine="720"/>
        <w:jc w:val="both"/>
        <w:rPr>
          <w:sz w:val="28"/>
          <w:szCs w:val="28"/>
        </w:rPr>
      </w:pPr>
    </w:p>
    <w:p w:rsidR="008F02CE" w:rsidRDefault="008F02CE" w:rsidP="008F02CE">
      <w:pPr>
        <w:ind w:firstLine="720"/>
        <w:jc w:val="both"/>
        <w:rPr>
          <w:sz w:val="28"/>
          <w:szCs w:val="28"/>
        </w:rPr>
      </w:pPr>
    </w:p>
    <w:p w:rsidR="008F02CE" w:rsidRDefault="008F02CE" w:rsidP="008F02CE">
      <w:pPr>
        <w:ind w:firstLine="720"/>
        <w:jc w:val="both"/>
        <w:rPr>
          <w:sz w:val="28"/>
          <w:szCs w:val="28"/>
        </w:rPr>
      </w:pPr>
    </w:p>
    <w:p w:rsidR="008F02CE" w:rsidRDefault="008F02CE" w:rsidP="008F02CE">
      <w:pPr>
        <w:ind w:firstLine="720"/>
        <w:jc w:val="both"/>
        <w:rPr>
          <w:sz w:val="28"/>
          <w:szCs w:val="28"/>
        </w:rPr>
      </w:pPr>
    </w:p>
    <w:tbl>
      <w:tblPr>
        <w:tblW w:w="19604" w:type="dxa"/>
        <w:tblLook w:val="04A0"/>
      </w:tblPr>
      <w:tblGrid>
        <w:gridCol w:w="5070"/>
        <w:gridCol w:w="5070"/>
        <w:gridCol w:w="5070"/>
        <w:gridCol w:w="4394"/>
      </w:tblGrid>
      <w:tr w:rsidR="00494AD2" w:rsidRPr="00D65AC5" w:rsidTr="00494AD2">
        <w:trPr>
          <w:trHeight w:val="1701"/>
        </w:trPr>
        <w:tc>
          <w:tcPr>
            <w:tcW w:w="5070" w:type="dxa"/>
          </w:tcPr>
          <w:p w:rsidR="00494AD2" w:rsidRDefault="00494AD2" w:rsidP="007C2E3E">
            <w:pPr>
              <w:spacing w:line="276" w:lineRule="auto"/>
              <w:jc w:val="right"/>
              <w:rPr>
                <w:b/>
                <w:sz w:val="28"/>
                <w:szCs w:val="28"/>
              </w:rPr>
            </w:pPr>
            <w:r>
              <w:rPr>
                <w:b/>
                <w:sz w:val="28"/>
                <w:szCs w:val="28"/>
              </w:rPr>
              <w:lastRenderedPageBreak/>
              <w:t>СОГЛАСОВАНО</w:t>
            </w:r>
          </w:p>
          <w:p w:rsidR="00494AD2" w:rsidRDefault="00494AD2" w:rsidP="007C2E3E">
            <w:pPr>
              <w:spacing w:line="276" w:lineRule="auto"/>
              <w:jc w:val="right"/>
              <w:rPr>
                <w:b/>
                <w:sz w:val="28"/>
                <w:szCs w:val="28"/>
              </w:rPr>
            </w:pPr>
            <w:r>
              <w:rPr>
                <w:b/>
                <w:sz w:val="28"/>
                <w:szCs w:val="28"/>
              </w:rPr>
              <w:t>Начальник управления образования</w:t>
            </w:r>
          </w:p>
          <w:p w:rsidR="00494AD2" w:rsidRDefault="00494AD2" w:rsidP="007C2E3E">
            <w:pPr>
              <w:spacing w:line="276" w:lineRule="auto"/>
              <w:jc w:val="right"/>
              <w:rPr>
                <w:b/>
                <w:sz w:val="28"/>
                <w:szCs w:val="28"/>
              </w:rPr>
            </w:pPr>
            <w:r>
              <w:rPr>
                <w:b/>
                <w:sz w:val="28"/>
                <w:szCs w:val="28"/>
              </w:rPr>
              <w:t>__________ Т.В.Федорова</w:t>
            </w:r>
          </w:p>
          <w:p w:rsidR="00494AD2" w:rsidRPr="00D65AC5" w:rsidRDefault="00494AD2" w:rsidP="007C2E3E">
            <w:pPr>
              <w:spacing w:line="276" w:lineRule="auto"/>
              <w:jc w:val="right"/>
              <w:rPr>
                <w:b/>
                <w:sz w:val="28"/>
                <w:szCs w:val="28"/>
              </w:rPr>
            </w:pPr>
            <w:r>
              <w:rPr>
                <w:b/>
                <w:sz w:val="28"/>
                <w:szCs w:val="28"/>
              </w:rPr>
              <w:t>«___»_________2015 г.</w:t>
            </w:r>
          </w:p>
        </w:tc>
        <w:tc>
          <w:tcPr>
            <w:tcW w:w="5070" w:type="dxa"/>
          </w:tcPr>
          <w:p w:rsidR="00494AD2" w:rsidRDefault="00494AD2" w:rsidP="007C2E3E">
            <w:pPr>
              <w:jc w:val="right"/>
              <w:rPr>
                <w:b/>
                <w:noProof/>
                <w:sz w:val="28"/>
                <w:szCs w:val="28"/>
              </w:rPr>
            </w:pPr>
            <w:r>
              <w:rPr>
                <w:b/>
                <w:noProof/>
                <w:sz w:val="28"/>
                <w:szCs w:val="28"/>
              </w:rPr>
              <w:t>УТВЕРЖДАЮ</w:t>
            </w:r>
          </w:p>
          <w:p w:rsidR="00494AD2" w:rsidRDefault="00494AD2" w:rsidP="007C2E3E">
            <w:pPr>
              <w:jc w:val="right"/>
              <w:rPr>
                <w:b/>
                <w:noProof/>
                <w:sz w:val="28"/>
                <w:szCs w:val="28"/>
              </w:rPr>
            </w:pPr>
            <w:r>
              <w:rPr>
                <w:b/>
                <w:noProof/>
                <w:sz w:val="28"/>
                <w:szCs w:val="28"/>
              </w:rPr>
              <w:t>Директор ЦДТ</w:t>
            </w:r>
          </w:p>
          <w:p w:rsidR="00494AD2" w:rsidRDefault="00494AD2" w:rsidP="007C2E3E">
            <w:pPr>
              <w:jc w:val="right"/>
              <w:rPr>
                <w:b/>
                <w:noProof/>
                <w:sz w:val="28"/>
                <w:szCs w:val="28"/>
              </w:rPr>
            </w:pPr>
            <w:r>
              <w:rPr>
                <w:b/>
                <w:noProof/>
                <w:sz w:val="28"/>
                <w:szCs w:val="28"/>
              </w:rPr>
              <w:t xml:space="preserve">__________Н.В.Пеннер </w:t>
            </w:r>
          </w:p>
          <w:p w:rsidR="00494AD2" w:rsidRPr="00D65AC5" w:rsidRDefault="00494AD2" w:rsidP="007C2E3E">
            <w:pPr>
              <w:jc w:val="right"/>
              <w:rPr>
                <w:sz w:val="28"/>
                <w:szCs w:val="28"/>
              </w:rPr>
            </w:pPr>
            <w:r>
              <w:rPr>
                <w:b/>
                <w:noProof/>
                <w:sz w:val="28"/>
                <w:szCs w:val="28"/>
              </w:rPr>
              <w:t>«___»________2015 г.</w:t>
            </w:r>
            <w:r w:rsidRPr="00D65AC5">
              <w:rPr>
                <w:sz w:val="28"/>
                <w:szCs w:val="28"/>
              </w:rPr>
              <w:t xml:space="preserve">  </w:t>
            </w:r>
          </w:p>
        </w:tc>
        <w:tc>
          <w:tcPr>
            <w:tcW w:w="5070" w:type="dxa"/>
          </w:tcPr>
          <w:p w:rsidR="00494AD2" w:rsidRPr="00D65AC5" w:rsidRDefault="00494AD2" w:rsidP="00A40F68">
            <w:pPr>
              <w:spacing w:after="200" w:line="276" w:lineRule="auto"/>
              <w:jc w:val="center"/>
              <w:rPr>
                <w:b/>
                <w:sz w:val="28"/>
                <w:szCs w:val="28"/>
              </w:rPr>
            </w:pPr>
          </w:p>
        </w:tc>
        <w:tc>
          <w:tcPr>
            <w:tcW w:w="4394" w:type="dxa"/>
          </w:tcPr>
          <w:p w:rsidR="00494AD2" w:rsidRDefault="00494AD2" w:rsidP="00A40F68">
            <w:pPr>
              <w:jc w:val="right"/>
              <w:rPr>
                <w:b/>
                <w:noProof/>
                <w:sz w:val="28"/>
                <w:szCs w:val="28"/>
              </w:rPr>
            </w:pPr>
            <w:r>
              <w:rPr>
                <w:b/>
                <w:noProof/>
                <w:sz w:val="28"/>
                <w:szCs w:val="28"/>
              </w:rPr>
              <w:t>УТВЕРЖДАЮ</w:t>
            </w:r>
          </w:p>
          <w:p w:rsidR="00494AD2" w:rsidRDefault="00494AD2" w:rsidP="00A40F68">
            <w:pPr>
              <w:jc w:val="right"/>
              <w:rPr>
                <w:b/>
                <w:noProof/>
                <w:sz w:val="28"/>
                <w:szCs w:val="28"/>
              </w:rPr>
            </w:pPr>
            <w:r>
              <w:rPr>
                <w:b/>
                <w:noProof/>
                <w:sz w:val="28"/>
                <w:szCs w:val="28"/>
              </w:rPr>
              <w:t>Директор ЦДТ</w:t>
            </w:r>
          </w:p>
          <w:p w:rsidR="00494AD2" w:rsidRDefault="00494AD2" w:rsidP="00A40F68">
            <w:pPr>
              <w:jc w:val="right"/>
              <w:rPr>
                <w:b/>
                <w:noProof/>
                <w:sz w:val="28"/>
                <w:szCs w:val="28"/>
              </w:rPr>
            </w:pPr>
            <w:r>
              <w:rPr>
                <w:b/>
                <w:noProof/>
                <w:sz w:val="28"/>
                <w:szCs w:val="28"/>
              </w:rPr>
              <w:t>__________Пеннер Н.В.</w:t>
            </w:r>
          </w:p>
          <w:p w:rsidR="00494AD2" w:rsidRPr="00D65AC5" w:rsidRDefault="00494AD2" w:rsidP="00A40F68">
            <w:pPr>
              <w:jc w:val="right"/>
              <w:rPr>
                <w:sz w:val="28"/>
                <w:szCs w:val="28"/>
              </w:rPr>
            </w:pPr>
            <w:r>
              <w:rPr>
                <w:b/>
                <w:noProof/>
                <w:sz w:val="28"/>
                <w:szCs w:val="28"/>
              </w:rPr>
              <w:t>«___»________2015 г.</w:t>
            </w:r>
            <w:r w:rsidRPr="00D65AC5">
              <w:rPr>
                <w:sz w:val="28"/>
                <w:szCs w:val="28"/>
              </w:rPr>
              <w:t xml:space="preserve">  </w:t>
            </w:r>
          </w:p>
        </w:tc>
      </w:tr>
    </w:tbl>
    <w:p w:rsidR="00066831" w:rsidRDefault="00066831" w:rsidP="00066831">
      <w:pPr>
        <w:shd w:val="clear" w:color="auto" w:fill="FFFFFF"/>
        <w:tabs>
          <w:tab w:val="left" w:pos="8501"/>
        </w:tabs>
        <w:rPr>
          <w:b/>
          <w:bCs/>
          <w:position w:val="2"/>
          <w:sz w:val="28"/>
          <w:szCs w:val="28"/>
        </w:rPr>
      </w:pPr>
    </w:p>
    <w:p w:rsidR="00066831" w:rsidRPr="00943D14" w:rsidRDefault="00066831" w:rsidP="00066831">
      <w:pPr>
        <w:shd w:val="clear" w:color="auto" w:fill="FFFFFF"/>
        <w:tabs>
          <w:tab w:val="left" w:pos="8501"/>
        </w:tabs>
        <w:jc w:val="center"/>
        <w:rPr>
          <w:b/>
          <w:bCs/>
          <w:position w:val="2"/>
          <w:sz w:val="28"/>
          <w:szCs w:val="28"/>
        </w:rPr>
      </w:pPr>
      <w:r w:rsidRPr="00943D14">
        <w:rPr>
          <w:b/>
          <w:bCs/>
          <w:position w:val="2"/>
          <w:sz w:val="28"/>
          <w:szCs w:val="28"/>
        </w:rPr>
        <w:t>ПОЛОЖЕНИЕ</w:t>
      </w:r>
    </w:p>
    <w:p w:rsidR="00066831" w:rsidRDefault="00066831" w:rsidP="00066831">
      <w:pPr>
        <w:shd w:val="clear" w:color="auto" w:fill="FFFFFF"/>
        <w:tabs>
          <w:tab w:val="left" w:pos="8501"/>
        </w:tabs>
        <w:jc w:val="center"/>
        <w:rPr>
          <w:b/>
          <w:bCs/>
          <w:position w:val="2"/>
          <w:sz w:val="28"/>
          <w:szCs w:val="28"/>
        </w:rPr>
      </w:pPr>
      <w:r>
        <w:rPr>
          <w:b/>
          <w:bCs/>
          <w:position w:val="2"/>
          <w:sz w:val="28"/>
          <w:szCs w:val="28"/>
        </w:rPr>
        <w:t xml:space="preserve">о проведение </w:t>
      </w:r>
      <w:r w:rsidR="00494AD2">
        <w:rPr>
          <w:b/>
          <w:bCs/>
          <w:position w:val="2"/>
          <w:sz w:val="28"/>
          <w:szCs w:val="28"/>
        </w:rPr>
        <w:t xml:space="preserve">окружного этапа </w:t>
      </w:r>
      <w:proofErr w:type="spellStart"/>
      <w:r>
        <w:rPr>
          <w:b/>
          <w:bCs/>
          <w:position w:val="2"/>
          <w:sz w:val="28"/>
          <w:szCs w:val="28"/>
        </w:rPr>
        <w:t>очно-заочного</w:t>
      </w:r>
      <w:proofErr w:type="spellEnd"/>
      <w:r>
        <w:rPr>
          <w:b/>
          <w:bCs/>
          <w:position w:val="2"/>
          <w:sz w:val="28"/>
          <w:szCs w:val="28"/>
        </w:rPr>
        <w:t xml:space="preserve"> конкурса</w:t>
      </w:r>
    </w:p>
    <w:p w:rsidR="00066831" w:rsidRPr="00066831" w:rsidRDefault="00066831" w:rsidP="00066831">
      <w:pPr>
        <w:shd w:val="clear" w:color="auto" w:fill="FFFFFF"/>
        <w:tabs>
          <w:tab w:val="left" w:pos="8501"/>
        </w:tabs>
        <w:jc w:val="center"/>
        <w:rPr>
          <w:b/>
          <w:bCs/>
          <w:position w:val="2"/>
          <w:sz w:val="28"/>
          <w:szCs w:val="28"/>
        </w:rPr>
      </w:pPr>
      <w:r>
        <w:rPr>
          <w:b/>
          <w:bCs/>
          <w:position w:val="2"/>
          <w:sz w:val="28"/>
          <w:szCs w:val="28"/>
        </w:rPr>
        <w:t xml:space="preserve"> исследовательских работ  «Юность России»,</w:t>
      </w:r>
    </w:p>
    <w:p w:rsidR="00066831" w:rsidRDefault="00066831" w:rsidP="00066831">
      <w:pPr>
        <w:jc w:val="center"/>
        <w:rPr>
          <w:b/>
          <w:sz w:val="28"/>
          <w:szCs w:val="28"/>
        </w:rPr>
      </w:pPr>
      <w:r>
        <w:rPr>
          <w:b/>
          <w:sz w:val="28"/>
          <w:szCs w:val="28"/>
        </w:rPr>
        <w:t xml:space="preserve">в рамках программы ОООО </w:t>
      </w:r>
      <w:r w:rsidRPr="00823F2D">
        <w:rPr>
          <w:b/>
          <w:sz w:val="28"/>
          <w:szCs w:val="28"/>
        </w:rPr>
        <w:t>«ФДО</w:t>
      </w:r>
      <w:r>
        <w:rPr>
          <w:b/>
          <w:sz w:val="28"/>
          <w:szCs w:val="28"/>
        </w:rPr>
        <w:t xml:space="preserve">» </w:t>
      </w:r>
    </w:p>
    <w:p w:rsidR="00066831" w:rsidRDefault="00066831" w:rsidP="00066831">
      <w:pPr>
        <w:jc w:val="center"/>
        <w:rPr>
          <w:b/>
          <w:sz w:val="28"/>
          <w:szCs w:val="28"/>
        </w:rPr>
      </w:pPr>
      <w:r>
        <w:rPr>
          <w:b/>
          <w:sz w:val="28"/>
          <w:szCs w:val="28"/>
        </w:rPr>
        <w:t>гражданско-патриотического направления «Наследники»</w:t>
      </w:r>
    </w:p>
    <w:p w:rsidR="00066831" w:rsidRPr="00943D14" w:rsidRDefault="00066831" w:rsidP="00066831">
      <w:pPr>
        <w:shd w:val="clear" w:color="auto" w:fill="FFFFFF"/>
        <w:tabs>
          <w:tab w:val="left" w:pos="8501"/>
        </w:tabs>
        <w:jc w:val="center"/>
        <w:rPr>
          <w:b/>
          <w:bCs/>
          <w:position w:val="2"/>
          <w:sz w:val="28"/>
          <w:szCs w:val="28"/>
        </w:rPr>
      </w:pPr>
    </w:p>
    <w:p w:rsidR="00066831" w:rsidRPr="009B1ACD" w:rsidRDefault="00066831" w:rsidP="00066831">
      <w:pPr>
        <w:ind w:firstLine="709"/>
        <w:jc w:val="both"/>
        <w:rPr>
          <w:sz w:val="28"/>
          <w:szCs w:val="28"/>
        </w:rPr>
      </w:pPr>
      <w:r>
        <w:rPr>
          <w:rFonts w:eastAsia="Times New Roman"/>
          <w:b/>
          <w:sz w:val="28"/>
          <w:szCs w:val="28"/>
          <w:u w:val="single"/>
        </w:rPr>
        <w:t>Цель:</w:t>
      </w:r>
      <w:r w:rsidRPr="00310967">
        <w:rPr>
          <w:rFonts w:eastAsia="Times New Roman"/>
          <w:b/>
          <w:sz w:val="28"/>
          <w:szCs w:val="28"/>
        </w:rPr>
        <w:t xml:space="preserve"> </w:t>
      </w:r>
      <w:r w:rsidRPr="000B593C">
        <w:rPr>
          <w:sz w:val="28"/>
          <w:szCs w:val="28"/>
        </w:rPr>
        <w:t>развитие научно-исследовательской и познавательной деятельности членов ДОО, проявление внимания и поощрени</w:t>
      </w:r>
      <w:r>
        <w:rPr>
          <w:sz w:val="28"/>
          <w:szCs w:val="28"/>
        </w:rPr>
        <w:t>е</w:t>
      </w:r>
      <w:r w:rsidRPr="000B593C">
        <w:rPr>
          <w:sz w:val="28"/>
          <w:szCs w:val="28"/>
        </w:rPr>
        <w:t xml:space="preserve"> молодых людей к профессиональным занятиям наукой; повышение общего уровня проектной и исследовательской деятельности.</w:t>
      </w:r>
    </w:p>
    <w:p w:rsidR="00066831" w:rsidRDefault="00066831" w:rsidP="00066831">
      <w:pPr>
        <w:ind w:firstLine="709"/>
        <w:jc w:val="both"/>
        <w:rPr>
          <w:rFonts w:eastAsia="Times New Roman"/>
          <w:b/>
          <w:sz w:val="28"/>
          <w:szCs w:val="28"/>
          <w:u w:val="single"/>
        </w:rPr>
      </w:pPr>
    </w:p>
    <w:p w:rsidR="00066831" w:rsidRPr="00B54FEC" w:rsidRDefault="00066831" w:rsidP="00066831">
      <w:pPr>
        <w:ind w:firstLine="709"/>
        <w:jc w:val="both"/>
        <w:rPr>
          <w:rFonts w:eastAsia="Times New Roman"/>
          <w:b/>
          <w:sz w:val="28"/>
          <w:szCs w:val="28"/>
          <w:u w:val="single"/>
        </w:rPr>
      </w:pPr>
      <w:r>
        <w:rPr>
          <w:rFonts w:eastAsia="Times New Roman"/>
          <w:b/>
          <w:sz w:val="28"/>
          <w:szCs w:val="28"/>
          <w:u w:val="single"/>
        </w:rPr>
        <w:t>З</w:t>
      </w:r>
      <w:r w:rsidRPr="00B54FEC">
        <w:rPr>
          <w:rFonts w:eastAsia="Times New Roman"/>
          <w:b/>
          <w:sz w:val="28"/>
          <w:szCs w:val="28"/>
          <w:u w:val="single"/>
        </w:rPr>
        <w:t>адачи:</w:t>
      </w:r>
    </w:p>
    <w:p w:rsidR="00066831" w:rsidRPr="00087603" w:rsidRDefault="00066831" w:rsidP="00066831">
      <w:pPr>
        <w:numPr>
          <w:ilvl w:val="0"/>
          <w:numId w:val="1"/>
        </w:numPr>
        <w:tabs>
          <w:tab w:val="clear" w:pos="720"/>
          <w:tab w:val="num" w:pos="0"/>
        </w:tabs>
        <w:ind w:left="0" w:firstLine="709"/>
        <w:jc w:val="both"/>
        <w:rPr>
          <w:rFonts w:eastAsia="Times New Roman"/>
          <w:sz w:val="28"/>
          <w:szCs w:val="28"/>
        </w:rPr>
      </w:pPr>
      <w:r w:rsidRPr="00B54FEC">
        <w:rPr>
          <w:sz w:val="28"/>
          <w:szCs w:val="28"/>
        </w:rPr>
        <w:t>ознакомление учащихся с методикой и техникой научных исследований, приобретени</w:t>
      </w:r>
      <w:r>
        <w:rPr>
          <w:sz w:val="28"/>
          <w:szCs w:val="28"/>
        </w:rPr>
        <w:t>е</w:t>
      </w:r>
      <w:r w:rsidRPr="00B54FEC">
        <w:rPr>
          <w:sz w:val="28"/>
          <w:szCs w:val="28"/>
        </w:rPr>
        <w:t xml:space="preserve"> ими навыков исследовательской работы;</w:t>
      </w:r>
    </w:p>
    <w:p w:rsidR="00066831" w:rsidRPr="00087603" w:rsidRDefault="00066831" w:rsidP="00066831">
      <w:pPr>
        <w:numPr>
          <w:ilvl w:val="0"/>
          <w:numId w:val="1"/>
        </w:numPr>
        <w:tabs>
          <w:tab w:val="clear" w:pos="720"/>
          <w:tab w:val="num" w:pos="0"/>
        </w:tabs>
        <w:ind w:left="0" w:firstLine="709"/>
        <w:jc w:val="both"/>
        <w:rPr>
          <w:rFonts w:eastAsia="Times New Roman"/>
          <w:sz w:val="28"/>
          <w:szCs w:val="28"/>
        </w:rPr>
      </w:pPr>
      <w:r w:rsidRPr="00087603">
        <w:rPr>
          <w:rFonts w:eastAsia="Times New Roman"/>
          <w:sz w:val="28"/>
          <w:szCs w:val="28"/>
        </w:rPr>
        <w:t xml:space="preserve">активизация поисковой и учебно-исследовательской деятельности </w:t>
      </w:r>
      <w:proofErr w:type="gramStart"/>
      <w:r w:rsidRPr="00087603">
        <w:rPr>
          <w:rFonts w:eastAsia="Times New Roman"/>
          <w:sz w:val="28"/>
          <w:szCs w:val="28"/>
        </w:rPr>
        <w:t>обучающихся</w:t>
      </w:r>
      <w:proofErr w:type="gramEnd"/>
      <w:r>
        <w:rPr>
          <w:rFonts w:eastAsia="Times New Roman"/>
          <w:sz w:val="28"/>
          <w:szCs w:val="28"/>
        </w:rPr>
        <w:t>;</w:t>
      </w:r>
    </w:p>
    <w:p w:rsidR="00066831" w:rsidRPr="00087603" w:rsidRDefault="00066831" w:rsidP="00066831">
      <w:pPr>
        <w:numPr>
          <w:ilvl w:val="0"/>
          <w:numId w:val="1"/>
        </w:numPr>
        <w:tabs>
          <w:tab w:val="clear" w:pos="720"/>
          <w:tab w:val="num" w:pos="0"/>
        </w:tabs>
        <w:ind w:left="0" w:firstLine="709"/>
        <w:jc w:val="both"/>
        <w:rPr>
          <w:rFonts w:eastAsia="Times New Roman"/>
          <w:sz w:val="28"/>
          <w:szCs w:val="28"/>
        </w:rPr>
      </w:pPr>
      <w:r w:rsidRPr="00087603">
        <w:rPr>
          <w:rFonts w:eastAsia="Times New Roman"/>
          <w:sz w:val="28"/>
          <w:szCs w:val="28"/>
        </w:rPr>
        <w:t>воспитание гражданственности, патриотических чу</w:t>
      </w:r>
      <w:proofErr w:type="gramStart"/>
      <w:r w:rsidRPr="00087603">
        <w:rPr>
          <w:rFonts w:eastAsia="Times New Roman"/>
          <w:sz w:val="28"/>
          <w:szCs w:val="28"/>
        </w:rPr>
        <w:t>вств к Р</w:t>
      </w:r>
      <w:proofErr w:type="gramEnd"/>
      <w:r w:rsidRPr="00087603">
        <w:rPr>
          <w:rFonts w:eastAsia="Times New Roman"/>
          <w:sz w:val="28"/>
          <w:szCs w:val="28"/>
        </w:rPr>
        <w:t>одине;</w:t>
      </w:r>
    </w:p>
    <w:p w:rsidR="00066831" w:rsidRDefault="00066831" w:rsidP="00066831">
      <w:pPr>
        <w:numPr>
          <w:ilvl w:val="0"/>
          <w:numId w:val="1"/>
        </w:numPr>
        <w:tabs>
          <w:tab w:val="clear" w:pos="720"/>
          <w:tab w:val="num" w:pos="0"/>
        </w:tabs>
        <w:ind w:left="0" w:firstLine="709"/>
        <w:jc w:val="both"/>
        <w:rPr>
          <w:rFonts w:eastAsia="Times New Roman"/>
          <w:sz w:val="28"/>
          <w:szCs w:val="28"/>
        </w:rPr>
      </w:pPr>
      <w:r w:rsidRPr="00087603">
        <w:rPr>
          <w:rFonts w:eastAsia="Times New Roman"/>
          <w:sz w:val="28"/>
          <w:szCs w:val="28"/>
        </w:rPr>
        <w:t>выявление и поддержка одаренных школьник</w:t>
      </w:r>
      <w:r>
        <w:rPr>
          <w:rFonts w:eastAsia="Times New Roman"/>
          <w:sz w:val="28"/>
          <w:szCs w:val="28"/>
        </w:rPr>
        <w:t xml:space="preserve">ов, обладающих способностями к </w:t>
      </w:r>
      <w:r w:rsidRPr="00087603">
        <w:rPr>
          <w:rFonts w:eastAsia="Times New Roman"/>
          <w:sz w:val="28"/>
          <w:szCs w:val="28"/>
        </w:rPr>
        <w:t xml:space="preserve">творческой деятельности, ведущих </w:t>
      </w:r>
      <w:r>
        <w:rPr>
          <w:rFonts w:eastAsia="Times New Roman"/>
          <w:sz w:val="28"/>
          <w:szCs w:val="28"/>
        </w:rPr>
        <w:t>исследовательскую работу;</w:t>
      </w:r>
    </w:p>
    <w:p w:rsidR="00066831" w:rsidRDefault="00066831" w:rsidP="00066831">
      <w:pPr>
        <w:numPr>
          <w:ilvl w:val="0"/>
          <w:numId w:val="1"/>
        </w:numPr>
        <w:tabs>
          <w:tab w:val="clear" w:pos="720"/>
          <w:tab w:val="num" w:pos="0"/>
        </w:tabs>
        <w:ind w:left="0" w:firstLine="709"/>
        <w:jc w:val="both"/>
        <w:rPr>
          <w:sz w:val="28"/>
          <w:szCs w:val="28"/>
        </w:rPr>
      </w:pPr>
      <w:r>
        <w:rPr>
          <w:sz w:val="28"/>
          <w:szCs w:val="28"/>
        </w:rPr>
        <w:t xml:space="preserve">развитие </w:t>
      </w:r>
      <w:r w:rsidRPr="00940601">
        <w:rPr>
          <w:sz w:val="28"/>
          <w:szCs w:val="28"/>
        </w:rPr>
        <w:t xml:space="preserve"> у обучающихся навыков пуб</w:t>
      </w:r>
      <w:r>
        <w:rPr>
          <w:sz w:val="28"/>
          <w:szCs w:val="28"/>
        </w:rPr>
        <w:t>личного выступления, применение различных способов</w:t>
      </w:r>
      <w:r w:rsidRPr="00940601">
        <w:rPr>
          <w:sz w:val="28"/>
          <w:szCs w:val="28"/>
        </w:rPr>
        <w:t xml:space="preserve">  презентации результатов своего </w:t>
      </w:r>
      <w:r>
        <w:rPr>
          <w:sz w:val="28"/>
          <w:szCs w:val="28"/>
        </w:rPr>
        <w:t>исследования;</w:t>
      </w:r>
    </w:p>
    <w:p w:rsidR="00066831" w:rsidRPr="00717EB3" w:rsidRDefault="00066831" w:rsidP="00066831">
      <w:pPr>
        <w:numPr>
          <w:ilvl w:val="0"/>
          <w:numId w:val="1"/>
        </w:numPr>
        <w:tabs>
          <w:tab w:val="clear" w:pos="720"/>
          <w:tab w:val="num" w:pos="0"/>
        </w:tabs>
        <w:ind w:left="0" w:firstLine="709"/>
        <w:jc w:val="both"/>
        <w:rPr>
          <w:sz w:val="28"/>
          <w:szCs w:val="28"/>
        </w:rPr>
      </w:pPr>
      <w:r>
        <w:rPr>
          <w:sz w:val="28"/>
          <w:szCs w:val="28"/>
        </w:rPr>
        <w:t>с</w:t>
      </w:r>
      <w:r w:rsidRPr="001F23E5">
        <w:rPr>
          <w:sz w:val="28"/>
          <w:szCs w:val="28"/>
        </w:rPr>
        <w:t>оздание условий для профессионального</w:t>
      </w:r>
      <w:r>
        <w:rPr>
          <w:sz w:val="28"/>
          <w:szCs w:val="28"/>
        </w:rPr>
        <w:t xml:space="preserve"> самоопределения учащихся.</w:t>
      </w:r>
    </w:p>
    <w:p w:rsidR="00066831" w:rsidRDefault="00066831" w:rsidP="00066831">
      <w:pPr>
        <w:jc w:val="both"/>
        <w:rPr>
          <w:rFonts w:eastAsia="Times New Roman"/>
          <w:sz w:val="28"/>
          <w:szCs w:val="28"/>
        </w:rPr>
      </w:pPr>
    </w:p>
    <w:p w:rsidR="00066831" w:rsidRDefault="00066831" w:rsidP="00066831">
      <w:pPr>
        <w:ind w:firstLine="709"/>
        <w:jc w:val="both"/>
        <w:rPr>
          <w:rFonts w:eastAsia="Times New Roman"/>
          <w:b/>
          <w:sz w:val="28"/>
          <w:szCs w:val="28"/>
          <w:u w:val="single"/>
        </w:rPr>
      </w:pPr>
      <w:r w:rsidRPr="00E762D6">
        <w:rPr>
          <w:rFonts w:eastAsia="Times New Roman"/>
          <w:b/>
          <w:sz w:val="28"/>
          <w:szCs w:val="28"/>
          <w:u w:val="single"/>
        </w:rPr>
        <w:t>Организация и сроки проведения</w:t>
      </w:r>
      <w:r>
        <w:rPr>
          <w:rFonts w:eastAsia="Times New Roman"/>
          <w:b/>
          <w:sz w:val="28"/>
          <w:szCs w:val="28"/>
          <w:u w:val="single"/>
        </w:rPr>
        <w:t>:</w:t>
      </w:r>
    </w:p>
    <w:p w:rsidR="00066831" w:rsidRDefault="00066831" w:rsidP="00066831">
      <w:pPr>
        <w:ind w:firstLine="709"/>
        <w:jc w:val="both"/>
        <w:rPr>
          <w:rFonts w:eastAsia="Times New Roman"/>
          <w:sz w:val="28"/>
          <w:szCs w:val="28"/>
        </w:rPr>
      </w:pPr>
      <w:r>
        <w:rPr>
          <w:rFonts w:eastAsia="Times New Roman"/>
          <w:sz w:val="28"/>
          <w:szCs w:val="28"/>
        </w:rPr>
        <w:t>Конкурс организуется в 2 этапа в период с  октября 2015 по февраль 2016</w:t>
      </w:r>
      <w:r w:rsidRPr="00E762D6">
        <w:rPr>
          <w:rFonts w:eastAsia="Times New Roman"/>
          <w:sz w:val="28"/>
          <w:szCs w:val="28"/>
        </w:rPr>
        <w:t xml:space="preserve"> года. Работы </w:t>
      </w:r>
      <w:r>
        <w:rPr>
          <w:rFonts w:eastAsia="Times New Roman"/>
          <w:sz w:val="28"/>
          <w:szCs w:val="28"/>
        </w:rPr>
        <w:t>вместе с заявкой (Приложение</w:t>
      </w:r>
      <w:proofErr w:type="gramStart"/>
      <w:r>
        <w:rPr>
          <w:rFonts w:eastAsia="Times New Roman"/>
          <w:sz w:val="28"/>
          <w:szCs w:val="28"/>
        </w:rPr>
        <w:t>1</w:t>
      </w:r>
      <w:proofErr w:type="gramEnd"/>
      <w:r>
        <w:rPr>
          <w:rFonts w:eastAsia="Times New Roman"/>
          <w:sz w:val="28"/>
          <w:szCs w:val="28"/>
        </w:rPr>
        <w:t xml:space="preserve">) и оформленными тезисами (Приложение 2) на бумажном носителе и в электронном виде необходимо прислать </w:t>
      </w:r>
      <w:r w:rsidRPr="006F6B0A">
        <w:rPr>
          <w:rFonts w:eastAsia="Times New Roman"/>
          <w:b/>
          <w:sz w:val="28"/>
          <w:szCs w:val="28"/>
        </w:rPr>
        <w:t xml:space="preserve">до </w:t>
      </w:r>
      <w:r>
        <w:rPr>
          <w:rFonts w:eastAsia="Times New Roman"/>
          <w:b/>
          <w:sz w:val="28"/>
          <w:szCs w:val="28"/>
        </w:rPr>
        <w:t>20 ноября</w:t>
      </w:r>
      <w:r w:rsidRPr="006F6B0A">
        <w:rPr>
          <w:rFonts w:eastAsia="Times New Roman"/>
          <w:b/>
          <w:sz w:val="28"/>
          <w:szCs w:val="28"/>
        </w:rPr>
        <w:t xml:space="preserve"> 201</w:t>
      </w:r>
      <w:r>
        <w:rPr>
          <w:rFonts w:eastAsia="Times New Roman"/>
          <w:b/>
          <w:sz w:val="28"/>
          <w:szCs w:val="28"/>
        </w:rPr>
        <w:t>5</w:t>
      </w:r>
      <w:r w:rsidRPr="00E762D6">
        <w:rPr>
          <w:rFonts w:eastAsia="Times New Roman"/>
          <w:b/>
          <w:sz w:val="28"/>
          <w:szCs w:val="28"/>
        </w:rPr>
        <w:t xml:space="preserve"> года</w:t>
      </w:r>
      <w:r w:rsidRPr="00E762D6">
        <w:rPr>
          <w:rFonts w:eastAsia="Times New Roman"/>
          <w:sz w:val="28"/>
          <w:szCs w:val="28"/>
        </w:rPr>
        <w:t xml:space="preserve"> по адресу:</w:t>
      </w:r>
      <w:r>
        <w:rPr>
          <w:rFonts w:eastAsia="Times New Roman"/>
          <w:sz w:val="28"/>
          <w:szCs w:val="28"/>
        </w:rPr>
        <w:t xml:space="preserve"> </w:t>
      </w:r>
      <w:r w:rsidRPr="00E762D6">
        <w:rPr>
          <w:rFonts w:eastAsia="Times New Roman"/>
          <w:sz w:val="28"/>
          <w:szCs w:val="28"/>
        </w:rPr>
        <w:t xml:space="preserve">ул. </w:t>
      </w:r>
      <w:r>
        <w:rPr>
          <w:rFonts w:eastAsia="Times New Roman"/>
          <w:sz w:val="28"/>
          <w:szCs w:val="28"/>
        </w:rPr>
        <w:t>Красноармейская</w:t>
      </w:r>
      <w:r w:rsidRPr="00E762D6">
        <w:rPr>
          <w:rFonts w:eastAsia="Times New Roman"/>
          <w:sz w:val="28"/>
          <w:szCs w:val="28"/>
        </w:rPr>
        <w:t xml:space="preserve">, д. </w:t>
      </w:r>
      <w:r>
        <w:rPr>
          <w:rFonts w:eastAsia="Times New Roman"/>
          <w:sz w:val="28"/>
          <w:szCs w:val="28"/>
        </w:rPr>
        <w:t>3</w:t>
      </w:r>
      <w:r w:rsidRPr="00E762D6">
        <w:rPr>
          <w:rFonts w:eastAsia="Times New Roman"/>
          <w:sz w:val="28"/>
          <w:szCs w:val="28"/>
        </w:rPr>
        <w:t xml:space="preserve">, </w:t>
      </w:r>
      <w:proofErr w:type="spellStart"/>
      <w:r w:rsidRPr="00E762D6">
        <w:rPr>
          <w:rFonts w:eastAsia="Times New Roman"/>
          <w:sz w:val="28"/>
          <w:szCs w:val="28"/>
        </w:rPr>
        <w:t>каб</w:t>
      </w:r>
      <w:proofErr w:type="spellEnd"/>
      <w:r w:rsidRPr="00E762D6">
        <w:rPr>
          <w:rFonts w:eastAsia="Times New Roman"/>
          <w:sz w:val="28"/>
          <w:szCs w:val="28"/>
        </w:rPr>
        <w:t xml:space="preserve">. </w:t>
      </w:r>
      <w:r>
        <w:rPr>
          <w:rFonts w:eastAsia="Times New Roman"/>
          <w:sz w:val="28"/>
          <w:szCs w:val="28"/>
        </w:rPr>
        <w:t>3</w:t>
      </w:r>
      <w:r w:rsidRPr="00E762D6">
        <w:rPr>
          <w:rFonts w:eastAsia="Times New Roman"/>
          <w:sz w:val="28"/>
          <w:szCs w:val="28"/>
        </w:rPr>
        <w:t xml:space="preserve"> </w:t>
      </w:r>
      <w:r>
        <w:rPr>
          <w:rFonts w:eastAsia="Times New Roman"/>
          <w:sz w:val="28"/>
          <w:szCs w:val="28"/>
        </w:rPr>
        <w:t>.</w:t>
      </w:r>
    </w:p>
    <w:p w:rsidR="00066831" w:rsidRPr="00E762D6" w:rsidRDefault="00066831" w:rsidP="00066831">
      <w:pPr>
        <w:ind w:firstLine="709"/>
        <w:jc w:val="both"/>
        <w:rPr>
          <w:rFonts w:eastAsia="Times New Roman"/>
          <w:b/>
          <w:sz w:val="28"/>
          <w:szCs w:val="28"/>
          <w:u w:val="single"/>
        </w:rPr>
      </w:pPr>
      <w:r>
        <w:rPr>
          <w:rFonts w:eastAsia="Times New Roman"/>
          <w:sz w:val="28"/>
          <w:szCs w:val="28"/>
        </w:rPr>
        <w:t xml:space="preserve">Финалисты заочного этапа будут приглашены для защиты своих работ на очный этап конкурса, который пройдет в феврале 2016 года в </w:t>
      </w:r>
      <w:proofErr w:type="gramStart"/>
      <w:r>
        <w:rPr>
          <w:rFonts w:eastAsia="Times New Roman"/>
          <w:sz w:val="28"/>
          <w:szCs w:val="28"/>
        </w:rPr>
        <w:t>г</w:t>
      </w:r>
      <w:proofErr w:type="gramEnd"/>
      <w:r>
        <w:rPr>
          <w:rFonts w:eastAsia="Times New Roman"/>
          <w:sz w:val="28"/>
          <w:szCs w:val="28"/>
        </w:rPr>
        <w:t>. Оренбурге.</w:t>
      </w:r>
    </w:p>
    <w:p w:rsidR="00066831" w:rsidRDefault="00066831" w:rsidP="00066831">
      <w:pPr>
        <w:ind w:firstLine="709"/>
        <w:jc w:val="both"/>
        <w:rPr>
          <w:rFonts w:eastAsia="Times New Roman"/>
          <w:b/>
          <w:sz w:val="28"/>
          <w:szCs w:val="28"/>
          <w:u w:val="single"/>
        </w:rPr>
      </w:pPr>
      <w:r w:rsidRPr="00E762D6">
        <w:rPr>
          <w:rFonts w:eastAsia="Times New Roman"/>
          <w:b/>
          <w:sz w:val="28"/>
          <w:szCs w:val="28"/>
          <w:u w:val="single"/>
        </w:rPr>
        <w:t>Участники</w:t>
      </w:r>
      <w:r>
        <w:rPr>
          <w:rFonts w:eastAsia="Times New Roman"/>
          <w:b/>
          <w:sz w:val="28"/>
          <w:szCs w:val="28"/>
          <w:u w:val="single"/>
        </w:rPr>
        <w:t>:</w:t>
      </w:r>
    </w:p>
    <w:p w:rsidR="00066831" w:rsidRPr="00E762D6" w:rsidRDefault="00066831" w:rsidP="00066831">
      <w:pPr>
        <w:ind w:firstLine="709"/>
        <w:jc w:val="both"/>
        <w:rPr>
          <w:rFonts w:eastAsia="Times New Roman"/>
          <w:b/>
          <w:sz w:val="28"/>
          <w:szCs w:val="28"/>
          <w:u w:val="single"/>
        </w:rPr>
      </w:pPr>
      <w:r w:rsidRPr="00E762D6">
        <w:rPr>
          <w:rFonts w:eastAsia="Times New Roman"/>
          <w:sz w:val="28"/>
          <w:szCs w:val="28"/>
        </w:rPr>
        <w:t xml:space="preserve">В </w:t>
      </w:r>
      <w:r>
        <w:rPr>
          <w:rFonts w:eastAsia="Times New Roman"/>
          <w:sz w:val="28"/>
          <w:szCs w:val="28"/>
        </w:rPr>
        <w:t>Конкурсе</w:t>
      </w:r>
      <w:r w:rsidRPr="00E762D6">
        <w:rPr>
          <w:rFonts w:eastAsia="Times New Roman"/>
          <w:sz w:val="28"/>
          <w:szCs w:val="28"/>
        </w:rPr>
        <w:t xml:space="preserve"> могут принять участие представите</w:t>
      </w:r>
      <w:r>
        <w:rPr>
          <w:rFonts w:eastAsia="Times New Roman"/>
          <w:sz w:val="28"/>
          <w:szCs w:val="28"/>
        </w:rPr>
        <w:t>ли школьных</w:t>
      </w:r>
      <w:r w:rsidRPr="00E762D6">
        <w:rPr>
          <w:rFonts w:eastAsia="Times New Roman"/>
          <w:sz w:val="28"/>
          <w:szCs w:val="28"/>
        </w:rPr>
        <w:t xml:space="preserve"> детских организаций в возрасте </w:t>
      </w:r>
      <w:r>
        <w:rPr>
          <w:rFonts w:eastAsia="Times New Roman"/>
          <w:b/>
          <w:sz w:val="28"/>
          <w:szCs w:val="28"/>
        </w:rPr>
        <w:t>от 13</w:t>
      </w:r>
      <w:r w:rsidRPr="00495E94">
        <w:rPr>
          <w:rFonts w:eastAsia="Times New Roman"/>
          <w:b/>
          <w:sz w:val="28"/>
          <w:szCs w:val="28"/>
        </w:rPr>
        <w:t xml:space="preserve"> до 17 лет</w:t>
      </w:r>
      <w:r>
        <w:rPr>
          <w:rFonts w:eastAsia="Times New Roman"/>
          <w:b/>
          <w:sz w:val="28"/>
          <w:szCs w:val="28"/>
        </w:rPr>
        <w:t xml:space="preserve">, </w:t>
      </w:r>
      <w:r w:rsidRPr="00310967">
        <w:rPr>
          <w:rFonts w:eastAsia="Times New Roman"/>
          <w:sz w:val="28"/>
          <w:szCs w:val="28"/>
        </w:rPr>
        <w:t>учащиеся 7-11 классов.</w:t>
      </w:r>
      <w:r>
        <w:rPr>
          <w:rFonts w:eastAsia="Times New Roman"/>
          <w:b/>
          <w:sz w:val="28"/>
          <w:szCs w:val="28"/>
        </w:rPr>
        <w:t xml:space="preserve"> </w:t>
      </w:r>
    </w:p>
    <w:p w:rsidR="00066831" w:rsidRDefault="00066831" w:rsidP="00066831">
      <w:pPr>
        <w:ind w:firstLine="709"/>
        <w:jc w:val="both"/>
        <w:rPr>
          <w:rFonts w:eastAsia="Times New Roman"/>
          <w:b/>
          <w:sz w:val="28"/>
          <w:szCs w:val="28"/>
          <w:u w:val="single"/>
        </w:rPr>
      </w:pPr>
    </w:p>
    <w:p w:rsidR="00066831" w:rsidRDefault="00066831" w:rsidP="00066831">
      <w:pPr>
        <w:ind w:firstLine="709"/>
        <w:jc w:val="both"/>
        <w:rPr>
          <w:rFonts w:eastAsia="Times New Roman"/>
          <w:b/>
          <w:sz w:val="28"/>
          <w:szCs w:val="28"/>
          <w:u w:val="single"/>
        </w:rPr>
      </w:pPr>
      <w:r w:rsidRPr="00E762D6">
        <w:rPr>
          <w:rFonts w:eastAsia="Times New Roman"/>
          <w:b/>
          <w:sz w:val="28"/>
          <w:szCs w:val="28"/>
          <w:u w:val="single"/>
        </w:rPr>
        <w:t>Содержание конкурса</w:t>
      </w:r>
      <w:r>
        <w:rPr>
          <w:rFonts w:eastAsia="Times New Roman"/>
          <w:b/>
          <w:sz w:val="28"/>
          <w:szCs w:val="28"/>
          <w:u w:val="single"/>
        </w:rPr>
        <w:t>:</w:t>
      </w:r>
    </w:p>
    <w:p w:rsidR="00066831" w:rsidRDefault="00066831" w:rsidP="00066831">
      <w:pPr>
        <w:ind w:firstLine="709"/>
        <w:jc w:val="both"/>
        <w:rPr>
          <w:rFonts w:eastAsia="Times New Roman"/>
          <w:sz w:val="28"/>
          <w:szCs w:val="28"/>
        </w:rPr>
      </w:pPr>
      <w:r>
        <w:rPr>
          <w:rFonts w:eastAsia="Times New Roman"/>
          <w:sz w:val="28"/>
          <w:szCs w:val="28"/>
        </w:rPr>
        <w:t>Для участия в Конкурсе</w:t>
      </w:r>
      <w:r w:rsidRPr="00E762D6">
        <w:rPr>
          <w:rFonts w:eastAsia="Times New Roman"/>
          <w:sz w:val="28"/>
          <w:szCs w:val="28"/>
        </w:rPr>
        <w:t xml:space="preserve"> необходимо прислать исследовательскую работу, </w:t>
      </w:r>
      <w:r>
        <w:rPr>
          <w:rFonts w:eastAsia="Times New Roman"/>
          <w:sz w:val="28"/>
          <w:szCs w:val="28"/>
        </w:rPr>
        <w:t>в рамках тематики одной из предложенных секций. В работе должна четко прослеживаться авторская позиция. Допускается участие в работе научных руководителей, выступающих в роли консультантов.</w:t>
      </w:r>
    </w:p>
    <w:p w:rsidR="00066831" w:rsidRDefault="00066831" w:rsidP="00066831">
      <w:pPr>
        <w:ind w:firstLine="709"/>
        <w:jc w:val="both"/>
        <w:rPr>
          <w:rFonts w:eastAsia="Times New Roman"/>
          <w:sz w:val="28"/>
          <w:szCs w:val="28"/>
        </w:rPr>
      </w:pPr>
      <w:r>
        <w:rPr>
          <w:rFonts w:eastAsia="Times New Roman"/>
          <w:sz w:val="28"/>
          <w:szCs w:val="28"/>
        </w:rPr>
        <w:t>Направление секций:</w:t>
      </w:r>
    </w:p>
    <w:p w:rsidR="00066831" w:rsidRPr="00310967" w:rsidRDefault="00066831" w:rsidP="00066831">
      <w:pPr>
        <w:pStyle w:val="a6"/>
        <w:numPr>
          <w:ilvl w:val="0"/>
          <w:numId w:val="4"/>
        </w:numPr>
        <w:spacing w:after="0" w:line="240" w:lineRule="auto"/>
        <w:jc w:val="both"/>
        <w:rPr>
          <w:rFonts w:ascii="Times New Roman" w:hAnsi="Times New Roman"/>
          <w:sz w:val="28"/>
          <w:szCs w:val="28"/>
        </w:rPr>
      </w:pPr>
      <w:r w:rsidRPr="00310967">
        <w:rPr>
          <w:rFonts w:ascii="Times New Roman" w:hAnsi="Times New Roman"/>
          <w:sz w:val="28"/>
          <w:szCs w:val="28"/>
        </w:rPr>
        <w:t>Современное детское движение;</w:t>
      </w:r>
    </w:p>
    <w:p w:rsidR="00066831" w:rsidRPr="00310967" w:rsidRDefault="00066831" w:rsidP="00066831">
      <w:pPr>
        <w:pStyle w:val="a6"/>
        <w:numPr>
          <w:ilvl w:val="0"/>
          <w:numId w:val="4"/>
        </w:numPr>
        <w:spacing w:after="0" w:line="240" w:lineRule="auto"/>
        <w:jc w:val="both"/>
        <w:rPr>
          <w:rFonts w:ascii="Times New Roman" w:hAnsi="Times New Roman"/>
          <w:sz w:val="28"/>
          <w:szCs w:val="28"/>
        </w:rPr>
      </w:pPr>
      <w:proofErr w:type="spellStart"/>
      <w:r w:rsidRPr="00310967">
        <w:rPr>
          <w:rFonts w:ascii="Times New Roman" w:hAnsi="Times New Roman"/>
          <w:sz w:val="28"/>
          <w:szCs w:val="28"/>
        </w:rPr>
        <w:t>Волонтерство</w:t>
      </w:r>
      <w:proofErr w:type="spellEnd"/>
      <w:r w:rsidRPr="00310967">
        <w:rPr>
          <w:rFonts w:ascii="Times New Roman" w:hAnsi="Times New Roman"/>
          <w:sz w:val="28"/>
          <w:szCs w:val="28"/>
        </w:rPr>
        <w:t xml:space="preserve"> – это стиль жизни;</w:t>
      </w:r>
    </w:p>
    <w:p w:rsidR="00066831" w:rsidRPr="00310967" w:rsidRDefault="00066831" w:rsidP="00066831">
      <w:pPr>
        <w:pStyle w:val="a6"/>
        <w:numPr>
          <w:ilvl w:val="0"/>
          <w:numId w:val="4"/>
        </w:numPr>
        <w:spacing w:after="0" w:line="240" w:lineRule="auto"/>
        <w:jc w:val="both"/>
        <w:rPr>
          <w:rFonts w:ascii="Times New Roman" w:hAnsi="Times New Roman"/>
          <w:sz w:val="28"/>
          <w:szCs w:val="28"/>
        </w:rPr>
      </w:pPr>
      <w:r w:rsidRPr="00310967">
        <w:rPr>
          <w:rFonts w:ascii="Times New Roman" w:hAnsi="Times New Roman"/>
          <w:sz w:val="28"/>
          <w:szCs w:val="28"/>
        </w:rPr>
        <w:t>Этнография (культура и быт народов Оренбуржья);</w:t>
      </w:r>
    </w:p>
    <w:p w:rsidR="00066831" w:rsidRPr="00310967" w:rsidRDefault="00066831" w:rsidP="00066831">
      <w:pPr>
        <w:pStyle w:val="a6"/>
        <w:numPr>
          <w:ilvl w:val="0"/>
          <w:numId w:val="4"/>
        </w:numPr>
        <w:spacing w:after="0" w:line="240" w:lineRule="auto"/>
        <w:jc w:val="both"/>
        <w:rPr>
          <w:rFonts w:ascii="Times New Roman" w:hAnsi="Times New Roman"/>
          <w:sz w:val="28"/>
          <w:szCs w:val="28"/>
        </w:rPr>
      </w:pPr>
      <w:r w:rsidRPr="00310967">
        <w:rPr>
          <w:rFonts w:ascii="Times New Roman" w:hAnsi="Times New Roman"/>
          <w:sz w:val="28"/>
          <w:szCs w:val="28"/>
        </w:rPr>
        <w:t>Топонимика;</w:t>
      </w:r>
    </w:p>
    <w:p w:rsidR="00066831" w:rsidRPr="00310967" w:rsidRDefault="00066831" w:rsidP="00066831">
      <w:pPr>
        <w:pStyle w:val="a6"/>
        <w:numPr>
          <w:ilvl w:val="0"/>
          <w:numId w:val="4"/>
        </w:numPr>
        <w:spacing w:after="0" w:line="240" w:lineRule="auto"/>
        <w:jc w:val="both"/>
        <w:rPr>
          <w:rFonts w:ascii="Times New Roman" w:hAnsi="Times New Roman"/>
          <w:sz w:val="28"/>
          <w:szCs w:val="28"/>
        </w:rPr>
      </w:pPr>
      <w:r>
        <w:rPr>
          <w:rFonts w:ascii="Times New Roman" w:hAnsi="Times New Roman"/>
          <w:sz w:val="28"/>
          <w:szCs w:val="28"/>
        </w:rPr>
        <w:t>«</w:t>
      </w:r>
      <w:r w:rsidRPr="00310967">
        <w:rPr>
          <w:rFonts w:ascii="Times New Roman" w:hAnsi="Times New Roman"/>
          <w:sz w:val="28"/>
          <w:szCs w:val="28"/>
        </w:rPr>
        <w:t>Все для фронта, все для Победы!</w:t>
      </w:r>
      <w:r>
        <w:rPr>
          <w:rFonts w:ascii="Times New Roman" w:hAnsi="Times New Roman"/>
          <w:sz w:val="28"/>
          <w:szCs w:val="28"/>
        </w:rPr>
        <w:t>»</w:t>
      </w:r>
      <w:r w:rsidRPr="00310967">
        <w:rPr>
          <w:rFonts w:ascii="Times New Roman" w:hAnsi="Times New Roman"/>
          <w:sz w:val="28"/>
          <w:szCs w:val="28"/>
        </w:rPr>
        <w:t xml:space="preserve"> (Оренбуржье в годы </w:t>
      </w:r>
      <w:proofErr w:type="spellStart"/>
      <w:r w:rsidRPr="00310967">
        <w:rPr>
          <w:rFonts w:ascii="Times New Roman" w:hAnsi="Times New Roman"/>
          <w:sz w:val="28"/>
          <w:szCs w:val="28"/>
        </w:rPr>
        <w:t>ВОв</w:t>
      </w:r>
      <w:proofErr w:type="spellEnd"/>
      <w:r w:rsidRPr="00310967">
        <w:rPr>
          <w:rFonts w:ascii="Times New Roman" w:hAnsi="Times New Roman"/>
          <w:sz w:val="28"/>
          <w:szCs w:val="28"/>
        </w:rPr>
        <w:t>);</w:t>
      </w:r>
    </w:p>
    <w:p w:rsidR="00066831" w:rsidRPr="00310967" w:rsidRDefault="00066831" w:rsidP="00066831">
      <w:pPr>
        <w:pStyle w:val="a6"/>
        <w:numPr>
          <w:ilvl w:val="0"/>
          <w:numId w:val="4"/>
        </w:numPr>
        <w:spacing w:after="0" w:line="240" w:lineRule="auto"/>
        <w:jc w:val="both"/>
        <w:rPr>
          <w:rFonts w:ascii="Times New Roman" w:hAnsi="Times New Roman"/>
          <w:sz w:val="28"/>
          <w:szCs w:val="28"/>
        </w:rPr>
      </w:pPr>
      <w:r w:rsidRPr="00310967">
        <w:rPr>
          <w:rFonts w:ascii="Times New Roman" w:hAnsi="Times New Roman"/>
          <w:sz w:val="28"/>
          <w:szCs w:val="28"/>
        </w:rPr>
        <w:t>Династия (история трудовых и научных династий Оренбуржья, родословная).</w:t>
      </w:r>
    </w:p>
    <w:p w:rsidR="00066831" w:rsidRDefault="00066831" w:rsidP="00066831">
      <w:pPr>
        <w:ind w:firstLine="709"/>
        <w:jc w:val="both"/>
        <w:rPr>
          <w:rFonts w:eastAsia="Times New Roman"/>
          <w:sz w:val="28"/>
          <w:szCs w:val="28"/>
        </w:rPr>
      </w:pPr>
    </w:p>
    <w:p w:rsidR="00066831" w:rsidRPr="006F6B0A" w:rsidRDefault="00066831" w:rsidP="00066831">
      <w:pPr>
        <w:ind w:firstLine="709"/>
        <w:jc w:val="both"/>
        <w:rPr>
          <w:rFonts w:eastAsia="Times New Roman"/>
          <w:b/>
          <w:sz w:val="28"/>
          <w:szCs w:val="28"/>
          <w:u w:val="single"/>
        </w:rPr>
      </w:pPr>
      <w:r w:rsidRPr="006F6B0A">
        <w:rPr>
          <w:rFonts w:eastAsia="Times New Roman"/>
          <w:b/>
          <w:sz w:val="28"/>
          <w:szCs w:val="28"/>
          <w:u w:val="single"/>
        </w:rPr>
        <w:t>Требования к работам</w:t>
      </w:r>
      <w:r>
        <w:rPr>
          <w:rFonts w:eastAsia="Times New Roman"/>
          <w:b/>
          <w:sz w:val="28"/>
          <w:szCs w:val="28"/>
          <w:u w:val="single"/>
        </w:rPr>
        <w:t>:</w:t>
      </w:r>
    </w:p>
    <w:p w:rsidR="00066831" w:rsidRDefault="00066831" w:rsidP="00066831">
      <w:pPr>
        <w:ind w:firstLine="709"/>
        <w:jc w:val="both"/>
        <w:rPr>
          <w:rFonts w:eastAsia="Times New Roman"/>
          <w:sz w:val="28"/>
          <w:szCs w:val="28"/>
        </w:rPr>
      </w:pPr>
      <w:r>
        <w:rPr>
          <w:rFonts w:eastAsia="Times New Roman"/>
          <w:sz w:val="28"/>
          <w:szCs w:val="28"/>
        </w:rPr>
        <w:t xml:space="preserve">Работы должны быть выполнены в текстовом редакторе </w:t>
      </w:r>
      <w:r>
        <w:rPr>
          <w:rFonts w:eastAsia="Times New Roman"/>
          <w:sz w:val="28"/>
          <w:szCs w:val="28"/>
          <w:lang w:val="en-US"/>
        </w:rPr>
        <w:t>M</w:t>
      </w:r>
      <w:proofErr w:type="spellStart"/>
      <w:r>
        <w:rPr>
          <w:rFonts w:eastAsia="Times New Roman"/>
          <w:sz w:val="28"/>
          <w:szCs w:val="28"/>
        </w:rPr>
        <w:t>icrosoft</w:t>
      </w:r>
      <w:proofErr w:type="spellEnd"/>
      <w:r>
        <w:rPr>
          <w:rFonts w:eastAsia="Times New Roman"/>
          <w:sz w:val="28"/>
          <w:szCs w:val="28"/>
        </w:rPr>
        <w:t xml:space="preserve"> </w:t>
      </w:r>
      <w:r>
        <w:rPr>
          <w:rFonts w:eastAsia="Times New Roman"/>
          <w:sz w:val="28"/>
          <w:szCs w:val="28"/>
          <w:lang w:val="en-US"/>
        </w:rPr>
        <w:t>W</w:t>
      </w:r>
      <w:proofErr w:type="spellStart"/>
      <w:r w:rsidRPr="00006D48">
        <w:rPr>
          <w:rFonts w:eastAsia="Times New Roman"/>
          <w:sz w:val="28"/>
          <w:szCs w:val="28"/>
        </w:rPr>
        <w:t>ord</w:t>
      </w:r>
      <w:proofErr w:type="spellEnd"/>
      <w:r>
        <w:rPr>
          <w:rFonts w:eastAsia="Times New Roman"/>
          <w:sz w:val="28"/>
          <w:szCs w:val="28"/>
        </w:rPr>
        <w:t xml:space="preserve">, шрифт </w:t>
      </w:r>
      <w:proofErr w:type="spellStart"/>
      <w:r>
        <w:rPr>
          <w:rFonts w:eastAsia="Times New Roman"/>
          <w:sz w:val="28"/>
          <w:szCs w:val="28"/>
          <w:lang w:val="en-US"/>
        </w:rPr>
        <w:t>TimesNewRoman</w:t>
      </w:r>
      <w:proofErr w:type="spellEnd"/>
      <w:r>
        <w:rPr>
          <w:rFonts w:eastAsia="Times New Roman"/>
          <w:sz w:val="28"/>
          <w:szCs w:val="28"/>
        </w:rPr>
        <w:t>, кегль – 14, интервал – 1,5, поля: левое – 3 см, верхнее – 2 см, нижнее 2 см, правое – 1,5 см. Объем работы – не более 15 страниц печатного текста. Работа должна содержать:</w:t>
      </w:r>
    </w:p>
    <w:p w:rsidR="00066831" w:rsidRPr="00310967" w:rsidRDefault="00066831" w:rsidP="00066831">
      <w:pPr>
        <w:pStyle w:val="a6"/>
        <w:numPr>
          <w:ilvl w:val="0"/>
          <w:numId w:val="3"/>
        </w:numPr>
        <w:spacing w:after="0" w:line="240" w:lineRule="auto"/>
        <w:ind w:left="0" w:firstLine="709"/>
        <w:contextualSpacing w:val="0"/>
        <w:jc w:val="both"/>
        <w:rPr>
          <w:rFonts w:ascii="Times New Roman" w:hAnsi="Times New Roman"/>
          <w:sz w:val="28"/>
          <w:szCs w:val="28"/>
        </w:rPr>
      </w:pPr>
      <w:r w:rsidRPr="00310967">
        <w:rPr>
          <w:rFonts w:ascii="Times New Roman" w:hAnsi="Times New Roman"/>
          <w:sz w:val="28"/>
          <w:szCs w:val="28"/>
        </w:rPr>
        <w:t>Титульный лист (Приложение 3);</w:t>
      </w:r>
    </w:p>
    <w:p w:rsidR="00066831" w:rsidRPr="00310967" w:rsidRDefault="00066831" w:rsidP="00066831">
      <w:pPr>
        <w:pStyle w:val="a6"/>
        <w:numPr>
          <w:ilvl w:val="0"/>
          <w:numId w:val="3"/>
        </w:numPr>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О</w:t>
      </w:r>
      <w:r w:rsidRPr="00310967">
        <w:rPr>
          <w:rFonts w:ascii="Times New Roman" w:hAnsi="Times New Roman"/>
          <w:sz w:val="28"/>
          <w:szCs w:val="28"/>
        </w:rPr>
        <w:t>главление;</w:t>
      </w:r>
    </w:p>
    <w:p w:rsidR="00066831" w:rsidRPr="00310967" w:rsidRDefault="00066831" w:rsidP="00066831">
      <w:pPr>
        <w:pStyle w:val="a6"/>
        <w:numPr>
          <w:ilvl w:val="0"/>
          <w:numId w:val="3"/>
        </w:numPr>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В</w:t>
      </w:r>
      <w:r w:rsidRPr="00310967">
        <w:rPr>
          <w:rFonts w:ascii="Times New Roman" w:hAnsi="Times New Roman"/>
          <w:sz w:val="28"/>
          <w:szCs w:val="28"/>
        </w:rPr>
        <w:t>ведение (актуальность, цель, задачи, гипотеза, инструмент исследования, степень исследования проблемы);</w:t>
      </w:r>
    </w:p>
    <w:p w:rsidR="00066831" w:rsidRPr="00310967" w:rsidRDefault="00066831" w:rsidP="00066831">
      <w:pPr>
        <w:pStyle w:val="a6"/>
        <w:numPr>
          <w:ilvl w:val="0"/>
          <w:numId w:val="3"/>
        </w:numPr>
        <w:spacing w:after="0" w:line="240" w:lineRule="auto"/>
        <w:ind w:left="0" w:firstLine="709"/>
        <w:contextualSpacing w:val="0"/>
        <w:jc w:val="both"/>
        <w:rPr>
          <w:rFonts w:ascii="Times New Roman" w:hAnsi="Times New Roman"/>
          <w:sz w:val="28"/>
          <w:szCs w:val="28"/>
        </w:rPr>
      </w:pPr>
      <w:proofErr w:type="spellStart"/>
      <w:r>
        <w:rPr>
          <w:rFonts w:ascii="Times New Roman" w:hAnsi="Times New Roman"/>
          <w:sz w:val="28"/>
          <w:szCs w:val="28"/>
        </w:rPr>
        <w:t>И</w:t>
      </w:r>
      <w:r w:rsidRPr="00310967">
        <w:rPr>
          <w:rFonts w:ascii="Times New Roman" w:hAnsi="Times New Roman"/>
          <w:sz w:val="28"/>
          <w:szCs w:val="28"/>
        </w:rPr>
        <w:t>с</w:t>
      </w:r>
      <w:r>
        <w:rPr>
          <w:rFonts w:ascii="Times New Roman" w:hAnsi="Times New Roman"/>
          <w:sz w:val="28"/>
          <w:szCs w:val="28"/>
        </w:rPr>
        <w:t>с</w:t>
      </w:r>
      <w:r w:rsidRPr="00310967">
        <w:rPr>
          <w:rFonts w:ascii="Times New Roman" w:hAnsi="Times New Roman"/>
          <w:sz w:val="28"/>
          <w:szCs w:val="28"/>
        </w:rPr>
        <w:t>ледовальская</w:t>
      </w:r>
      <w:proofErr w:type="spellEnd"/>
      <w:r w:rsidRPr="00310967">
        <w:rPr>
          <w:rFonts w:ascii="Times New Roman" w:hAnsi="Times New Roman"/>
          <w:sz w:val="28"/>
          <w:szCs w:val="28"/>
        </w:rPr>
        <w:t xml:space="preserve"> часть;</w:t>
      </w:r>
    </w:p>
    <w:p w:rsidR="00066831" w:rsidRPr="00310967" w:rsidRDefault="00066831" w:rsidP="00066831">
      <w:pPr>
        <w:pStyle w:val="a6"/>
        <w:numPr>
          <w:ilvl w:val="0"/>
          <w:numId w:val="3"/>
        </w:numPr>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З</w:t>
      </w:r>
      <w:r w:rsidRPr="00310967">
        <w:rPr>
          <w:rFonts w:ascii="Times New Roman" w:hAnsi="Times New Roman"/>
          <w:sz w:val="28"/>
          <w:szCs w:val="28"/>
        </w:rPr>
        <w:t>аключение;</w:t>
      </w:r>
    </w:p>
    <w:p w:rsidR="00066831" w:rsidRPr="00310967" w:rsidRDefault="00066831" w:rsidP="00066831">
      <w:pPr>
        <w:pStyle w:val="a6"/>
        <w:numPr>
          <w:ilvl w:val="0"/>
          <w:numId w:val="3"/>
        </w:numPr>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С</w:t>
      </w:r>
      <w:r w:rsidRPr="00310967">
        <w:rPr>
          <w:rFonts w:ascii="Times New Roman" w:hAnsi="Times New Roman"/>
          <w:sz w:val="28"/>
          <w:szCs w:val="28"/>
        </w:rPr>
        <w:t>писок литературы.</w:t>
      </w:r>
    </w:p>
    <w:p w:rsidR="00066831" w:rsidRPr="00310967" w:rsidRDefault="00066831" w:rsidP="00066831">
      <w:pPr>
        <w:pStyle w:val="a6"/>
        <w:spacing w:after="0" w:line="240" w:lineRule="auto"/>
        <w:ind w:left="0" w:firstLine="708"/>
        <w:contextualSpacing w:val="0"/>
        <w:jc w:val="both"/>
        <w:rPr>
          <w:rFonts w:ascii="Times New Roman" w:hAnsi="Times New Roman"/>
          <w:sz w:val="28"/>
          <w:szCs w:val="28"/>
        </w:rPr>
      </w:pPr>
      <w:r w:rsidRPr="00310967">
        <w:rPr>
          <w:rFonts w:ascii="Times New Roman" w:hAnsi="Times New Roman"/>
          <w:sz w:val="28"/>
          <w:szCs w:val="28"/>
        </w:rPr>
        <w:t>Составная часть списка использованных источников:</w:t>
      </w:r>
    </w:p>
    <w:p w:rsidR="00066831" w:rsidRPr="00310967" w:rsidRDefault="00066831" w:rsidP="00066831">
      <w:pPr>
        <w:pStyle w:val="a6"/>
        <w:spacing w:after="0" w:line="240" w:lineRule="auto"/>
        <w:ind w:left="0"/>
        <w:contextualSpacing w:val="0"/>
        <w:jc w:val="both"/>
        <w:rPr>
          <w:rFonts w:ascii="Times New Roman" w:hAnsi="Times New Roman"/>
          <w:sz w:val="28"/>
          <w:szCs w:val="28"/>
        </w:rPr>
      </w:pPr>
      <w:r w:rsidRPr="00310967">
        <w:rPr>
          <w:rFonts w:ascii="Times New Roman" w:hAnsi="Times New Roman"/>
          <w:sz w:val="28"/>
          <w:szCs w:val="28"/>
        </w:rPr>
        <w:t>- литературные источники;</w:t>
      </w:r>
    </w:p>
    <w:p w:rsidR="00066831" w:rsidRPr="00310967" w:rsidRDefault="00066831" w:rsidP="00066831">
      <w:pPr>
        <w:pStyle w:val="a6"/>
        <w:spacing w:after="0" w:line="240" w:lineRule="auto"/>
        <w:ind w:left="0"/>
        <w:contextualSpacing w:val="0"/>
        <w:jc w:val="both"/>
        <w:rPr>
          <w:rFonts w:ascii="Times New Roman" w:hAnsi="Times New Roman"/>
          <w:sz w:val="28"/>
          <w:szCs w:val="28"/>
        </w:rPr>
      </w:pPr>
      <w:r w:rsidRPr="00310967">
        <w:rPr>
          <w:rFonts w:ascii="Times New Roman" w:hAnsi="Times New Roman"/>
          <w:sz w:val="28"/>
          <w:szCs w:val="28"/>
        </w:rPr>
        <w:t>- периодическая печать;</w:t>
      </w:r>
    </w:p>
    <w:p w:rsidR="00066831" w:rsidRPr="00310967" w:rsidRDefault="00066831" w:rsidP="00066831">
      <w:pPr>
        <w:pStyle w:val="a6"/>
        <w:spacing w:after="0" w:line="240" w:lineRule="auto"/>
        <w:ind w:left="0"/>
        <w:contextualSpacing w:val="0"/>
        <w:jc w:val="both"/>
        <w:rPr>
          <w:rFonts w:ascii="Times New Roman" w:hAnsi="Times New Roman"/>
          <w:sz w:val="28"/>
          <w:szCs w:val="28"/>
        </w:rPr>
      </w:pPr>
      <w:r w:rsidRPr="00310967">
        <w:rPr>
          <w:rFonts w:ascii="Times New Roman" w:hAnsi="Times New Roman"/>
          <w:sz w:val="28"/>
          <w:szCs w:val="28"/>
        </w:rPr>
        <w:t>- статистические пособия;</w:t>
      </w:r>
    </w:p>
    <w:p w:rsidR="00066831" w:rsidRPr="00310967" w:rsidRDefault="00066831" w:rsidP="00066831">
      <w:pPr>
        <w:pStyle w:val="a6"/>
        <w:spacing w:after="0" w:line="240" w:lineRule="auto"/>
        <w:ind w:left="0"/>
        <w:contextualSpacing w:val="0"/>
        <w:jc w:val="both"/>
        <w:rPr>
          <w:rFonts w:ascii="Times New Roman" w:hAnsi="Times New Roman"/>
          <w:sz w:val="28"/>
          <w:szCs w:val="28"/>
        </w:rPr>
      </w:pPr>
      <w:r w:rsidRPr="00310967">
        <w:rPr>
          <w:rFonts w:ascii="Times New Roman" w:hAnsi="Times New Roman"/>
          <w:sz w:val="28"/>
          <w:szCs w:val="28"/>
        </w:rPr>
        <w:t>- архивные и фондовые материалы;</w:t>
      </w:r>
    </w:p>
    <w:p w:rsidR="00066831" w:rsidRPr="00310967" w:rsidRDefault="00066831" w:rsidP="00066831">
      <w:pPr>
        <w:pStyle w:val="a6"/>
        <w:spacing w:after="0" w:line="240" w:lineRule="auto"/>
        <w:ind w:left="0"/>
        <w:contextualSpacing w:val="0"/>
        <w:jc w:val="both"/>
        <w:rPr>
          <w:rFonts w:ascii="Times New Roman" w:hAnsi="Times New Roman"/>
          <w:sz w:val="28"/>
          <w:szCs w:val="28"/>
        </w:rPr>
      </w:pPr>
      <w:r w:rsidRPr="00310967">
        <w:rPr>
          <w:rFonts w:ascii="Times New Roman" w:hAnsi="Times New Roman"/>
          <w:sz w:val="28"/>
          <w:szCs w:val="28"/>
        </w:rPr>
        <w:t>- картографические пособия;</w:t>
      </w:r>
    </w:p>
    <w:p w:rsidR="00066831" w:rsidRPr="00310967" w:rsidRDefault="00066831" w:rsidP="00066831">
      <w:pPr>
        <w:pStyle w:val="a6"/>
        <w:spacing w:after="0" w:line="240" w:lineRule="auto"/>
        <w:ind w:left="0"/>
        <w:contextualSpacing w:val="0"/>
        <w:jc w:val="both"/>
        <w:rPr>
          <w:rFonts w:ascii="Times New Roman" w:hAnsi="Times New Roman"/>
          <w:sz w:val="28"/>
          <w:szCs w:val="28"/>
        </w:rPr>
      </w:pPr>
      <w:r w:rsidRPr="00310967">
        <w:rPr>
          <w:rFonts w:ascii="Times New Roman" w:hAnsi="Times New Roman"/>
          <w:sz w:val="28"/>
          <w:szCs w:val="28"/>
        </w:rPr>
        <w:t>- материалы Internet-сайтов.</w:t>
      </w:r>
    </w:p>
    <w:p w:rsidR="00066831" w:rsidRPr="00310967" w:rsidRDefault="00066831" w:rsidP="00066831">
      <w:pPr>
        <w:pStyle w:val="a6"/>
        <w:spacing w:after="0" w:line="240" w:lineRule="auto"/>
        <w:ind w:left="0" w:firstLine="708"/>
        <w:contextualSpacing w:val="0"/>
        <w:jc w:val="both"/>
        <w:rPr>
          <w:rFonts w:ascii="Times New Roman" w:hAnsi="Times New Roman"/>
          <w:sz w:val="28"/>
          <w:szCs w:val="28"/>
        </w:rPr>
      </w:pPr>
      <w:r w:rsidRPr="00310967">
        <w:rPr>
          <w:rFonts w:ascii="Times New Roman" w:hAnsi="Times New Roman"/>
          <w:sz w:val="28"/>
          <w:szCs w:val="28"/>
        </w:rPr>
        <w:t>Фактические и числовые данные, имеющие большой объём, а также рисунки, диаграммы, схемы, карты, фотографии и т.д. могут быть вынесены в конец работы,</w:t>
      </w:r>
      <w:r>
        <w:rPr>
          <w:rFonts w:ascii="Times New Roman" w:hAnsi="Times New Roman"/>
          <w:sz w:val="28"/>
          <w:szCs w:val="28"/>
        </w:rPr>
        <w:t xml:space="preserve"> </w:t>
      </w:r>
      <w:r w:rsidRPr="00310967">
        <w:rPr>
          <w:rFonts w:ascii="Times New Roman" w:hAnsi="Times New Roman"/>
          <w:sz w:val="28"/>
          <w:szCs w:val="28"/>
        </w:rPr>
        <w:t>в приложения. Все приложения должны быть пронумерованы и озаглавлены, а в тексте работы должны быть сделаны ссылки на них.</w:t>
      </w:r>
      <w:r>
        <w:rPr>
          <w:rFonts w:ascii="Times New Roman" w:hAnsi="Times New Roman"/>
          <w:sz w:val="28"/>
          <w:szCs w:val="28"/>
        </w:rPr>
        <w:t xml:space="preserve"> </w:t>
      </w:r>
      <w:r w:rsidRPr="00310967">
        <w:rPr>
          <w:rFonts w:ascii="Times New Roman" w:hAnsi="Times New Roman"/>
          <w:sz w:val="28"/>
          <w:szCs w:val="28"/>
        </w:rPr>
        <w:t>Картографический материал должен иметь условные обозначения, масштаб.</w:t>
      </w:r>
    </w:p>
    <w:p w:rsidR="00066831" w:rsidRPr="00932693" w:rsidRDefault="00066831" w:rsidP="00066831">
      <w:pPr>
        <w:ind w:firstLine="708"/>
        <w:jc w:val="both"/>
        <w:rPr>
          <w:rFonts w:eastAsia="Times New Roman"/>
          <w:sz w:val="28"/>
          <w:szCs w:val="28"/>
        </w:rPr>
      </w:pPr>
      <w:r w:rsidRPr="00932693">
        <w:rPr>
          <w:rFonts w:eastAsia="Times New Roman"/>
          <w:sz w:val="28"/>
          <w:szCs w:val="28"/>
        </w:rPr>
        <w:t xml:space="preserve">Работы </w:t>
      </w:r>
      <w:r>
        <w:rPr>
          <w:rFonts w:eastAsia="Times New Roman"/>
          <w:sz w:val="28"/>
          <w:szCs w:val="28"/>
        </w:rPr>
        <w:t>принимаются в печатном варианте и электронном виде.</w:t>
      </w:r>
    </w:p>
    <w:p w:rsidR="00066831" w:rsidRDefault="00066831" w:rsidP="00066831">
      <w:pPr>
        <w:widowControl w:val="0"/>
        <w:shd w:val="clear" w:color="auto" w:fill="FFFFFF"/>
        <w:autoSpaceDE w:val="0"/>
        <w:autoSpaceDN w:val="0"/>
        <w:adjustRightInd w:val="0"/>
        <w:ind w:left="57" w:firstLine="651"/>
        <w:jc w:val="both"/>
        <w:rPr>
          <w:rFonts w:eastAsia="Times New Roman"/>
          <w:b/>
          <w:sz w:val="28"/>
          <w:szCs w:val="28"/>
          <w:u w:val="single"/>
        </w:rPr>
      </w:pPr>
    </w:p>
    <w:p w:rsidR="00066831" w:rsidRPr="008C7AFB" w:rsidRDefault="00066831" w:rsidP="00066831">
      <w:pPr>
        <w:widowControl w:val="0"/>
        <w:shd w:val="clear" w:color="auto" w:fill="FFFFFF"/>
        <w:autoSpaceDE w:val="0"/>
        <w:autoSpaceDN w:val="0"/>
        <w:adjustRightInd w:val="0"/>
        <w:ind w:left="57" w:firstLine="651"/>
        <w:jc w:val="both"/>
        <w:rPr>
          <w:rFonts w:eastAsia="Times New Roman"/>
          <w:b/>
          <w:sz w:val="28"/>
          <w:szCs w:val="28"/>
          <w:u w:val="single"/>
        </w:rPr>
      </w:pPr>
      <w:r w:rsidRPr="008C7AFB">
        <w:rPr>
          <w:rFonts w:eastAsia="Times New Roman"/>
          <w:b/>
          <w:sz w:val="28"/>
          <w:szCs w:val="28"/>
          <w:u w:val="single"/>
        </w:rPr>
        <w:t>Критерии оценки экспертной комиссией научно-исследовательской работы:</w:t>
      </w:r>
    </w:p>
    <w:p w:rsidR="00066831" w:rsidRPr="001D608D" w:rsidRDefault="00066831" w:rsidP="00066831">
      <w:pPr>
        <w:widowControl w:val="0"/>
        <w:numPr>
          <w:ilvl w:val="0"/>
          <w:numId w:val="5"/>
        </w:numPr>
        <w:shd w:val="clear" w:color="auto" w:fill="FFFFFF"/>
        <w:autoSpaceDE w:val="0"/>
        <w:autoSpaceDN w:val="0"/>
        <w:adjustRightInd w:val="0"/>
        <w:ind w:left="57" w:firstLine="652"/>
        <w:rPr>
          <w:rFonts w:eastAsia="Times New Roman"/>
          <w:b/>
          <w:sz w:val="28"/>
          <w:szCs w:val="28"/>
        </w:rPr>
      </w:pPr>
      <w:r w:rsidRPr="001D608D">
        <w:rPr>
          <w:rFonts w:eastAsia="Times New Roman"/>
          <w:sz w:val="28"/>
          <w:szCs w:val="28"/>
        </w:rPr>
        <w:lastRenderedPageBreak/>
        <w:t xml:space="preserve"> актуальность темы;</w:t>
      </w:r>
    </w:p>
    <w:p w:rsidR="00066831" w:rsidRPr="001D608D" w:rsidRDefault="00066831" w:rsidP="00066831">
      <w:pPr>
        <w:widowControl w:val="0"/>
        <w:numPr>
          <w:ilvl w:val="0"/>
          <w:numId w:val="5"/>
        </w:numPr>
        <w:shd w:val="clear" w:color="auto" w:fill="FFFFFF"/>
        <w:autoSpaceDE w:val="0"/>
        <w:autoSpaceDN w:val="0"/>
        <w:adjustRightInd w:val="0"/>
        <w:ind w:left="57" w:firstLine="652"/>
        <w:rPr>
          <w:rFonts w:eastAsia="Times New Roman"/>
          <w:b/>
          <w:sz w:val="28"/>
          <w:szCs w:val="28"/>
        </w:rPr>
      </w:pPr>
      <w:r w:rsidRPr="001D608D">
        <w:rPr>
          <w:rFonts w:eastAsia="Times New Roman"/>
          <w:sz w:val="28"/>
          <w:szCs w:val="28"/>
        </w:rPr>
        <w:t>соответствие содержания сформулированной теме, поставленным целям и задачам;</w:t>
      </w:r>
    </w:p>
    <w:p w:rsidR="00066831" w:rsidRPr="001D608D" w:rsidRDefault="00066831" w:rsidP="00066831">
      <w:pPr>
        <w:widowControl w:val="0"/>
        <w:numPr>
          <w:ilvl w:val="0"/>
          <w:numId w:val="5"/>
        </w:numPr>
        <w:shd w:val="clear" w:color="auto" w:fill="FFFFFF"/>
        <w:autoSpaceDE w:val="0"/>
        <w:autoSpaceDN w:val="0"/>
        <w:adjustRightInd w:val="0"/>
        <w:ind w:left="57" w:firstLine="652"/>
        <w:rPr>
          <w:rFonts w:eastAsia="Times New Roman"/>
          <w:b/>
          <w:sz w:val="28"/>
          <w:szCs w:val="28"/>
        </w:rPr>
      </w:pPr>
      <w:r w:rsidRPr="001D608D">
        <w:rPr>
          <w:rFonts w:eastAsia="Times New Roman"/>
          <w:sz w:val="28"/>
          <w:szCs w:val="28"/>
        </w:rPr>
        <w:t xml:space="preserve"> научная аргументация, разнообразие методов исследования;</w:t>
      </w:r>
    </w:p>
    <w:p w:rsidR="00066831" w:rsidRPr="001D608D" w:rsidRDefault="00066831" w:rsidP="00066831">
      <w:pPr>
        <w:widowControl w:val="0"/>
        <w:numPr>
          <w:ilvl w:val="0"/>
          <w:numId w:val="5"/>
        </w:numPr>
        <w:shd w:val="clear" w:color="auto" w:fill="FFFFFF"/>
        <w:autoSpaceDE w:val="0"/>
        <w:autoSpaceDN w:val="0"/>
        <w:adjustRightInd w:val="0"/>
        <w:ind w:left="57" w:firstLine="652"/>
        <w:rPr>
          <w:rFonts w:eastAsia="Times New Roman"/>
          <w:b/>
          <w:sz w:val="28"/>
          <w:szCs w:val="28"/>
        </w:rPr>
      </w:pPr>
      <w:r w:rsidRPr="001D608D">
        <w:rPr>
          <w:rFonts w:eastAsia="Times New Roman"/>
          <w:sz w:val="28"/>
          <w:szCs w:val="28"/>
        </w:rPr>
        <w:t xml:space="preserve"> оригинальность решения проблемы;</w:t>
      </w:r>
    </w:p>
    <w:p w:rsidR="00066831" w:rsidRPr="001D608D" w:rsidRDefault="00066831" w:rsidP="00066831">
      <w:pPr>
        <w:widowControl w:val="0"/>
        <w:numPr>
          <w:ilvl w:val="0"/>
          <w:numId w:val="5"/>
        </w:numPr>
        <w:shd w:val="clear" w:color="auto" w:fill="FFFFFF"/>
        <w:autoSpaceDE w:val="0"/>
        <w:autoSpaceDN w:val="0"/>
        <w:adjustRightInd w:val="0"/>
        <w:ind w:left="57" w:firstLine="652"/>
        <w:rPr>
          <w:rFonts w:eastAsia="Times New Roman"/>
          <w:b/>
          <w:sz w:val="28"/>
          <w:szCs w:val="28"/>
        </w:rPr>
      </w:pPr>
      <w:r w:rsidRPr="001D608D">
        <w:rPr>
          <w:rFonts w:eastAsia="Times New Roman"/>
          <w:sz w:val="28"/>
          <w:szCs w:val="28"/>
        </w:rPr>
        <w:t>новизна полученных результатов;</w:t>
      </w:r>
    </w:p>
    <w:p w:rsidR="00066831" w:rsidRPr="001D608D" w:rsidRDefault="00066831" w:rsidP="00066831">
      <w:pPr>
        <w:widowControl w:val="0"/>
        <w:numPr>
          <w:ilvl w:val="0"/>
          <w:numId w:val="5"/>
        </w:numPr>
        <w:shd w:val="clear" w:color="auto" w:fill="FFFFFF"/>
        <w:autoSpaceDE w:val="0"/>
        <w:autoSpaceDN w:val="0"/>
        <w:adjustRightInd w:val="0"/>
        <w:ind w:left="57" w:firstLine="652"/>
        <w:rPr>
          <w:rFonts w:eastAsia="Times New Roman"/>
          <w:b/>
          <w:sz w:val="28"/>
          <w:szCs w:val="28"/>
        </w:rPr>
      </w:pPr>
      <w:r w:rsidRPr="001D608D">
        <w:rPr>
          <w:rFonts w:eastAsia="Times New Roman"/>
          <w:sz w:val="28"/>
          <w:szCs w:val="28"/>
        </w:rPr>
        <w:t>уровень самостоятельности;</w:t>
      </w:r>
    </w:p>
    <w:p w:rsidR="00066831" w:rsidRPr="001D608D" w:rsidRDefault="00066831" w:rsidP="00066831">
      <w:pPr>
        <w:widowControl w:val="0"/>
        <w:numPr>
          <w:ilvl w:val="0"/>
          <w:numId w:val="5"/>
        </w:numPr>
        <w:shd w:val="clear" w:color="auto" w:fill="FFFFFF"/>
        <w:autoSpaceDE w:val="0"/>
        <w:autoSpaceDN w:val="0"/>
        <w:adjustRightInd w:val="0"/>
        <w:ind w:left="57" w:firstLine="652"/>
        <w:rPr>
          <w:rFonts w:eastAsia="Times New Roman"/>
          <w:b/>
          <w:sz w:val="28"/>
          <w:szCs w:val="28"/>
        </w:rPr>
      </w:pPr>
      <w:r w:rsidRPr="001D608D">
        <w:rPr>
          <w:rFonts w:eastAsia="Times New Roman"/>
          <w:sz w:val="28"/>
          <w:szCs w:val="28"/>
        </w:rPr>
        <w:t xml:space="preserve">уровень проработанности исследования, решения задач; </w:t>
      </w:r>
    </w:p>
    <w:p w:rsidR="00066831" w:rsidRPr="001D608D" w:rsidRDefault="00066831" w:rsidP="00066831">
      <w:pPr>
        <w:widowControl w:val="0"/>
        <w:numPr>
          <w:ilvl w:val="0"/>
          <w:numId w:val="5"/>
        </w:numPr>
        <w:shd w:val="clear" w:color="auto" w:fill="FFFFFF"/>
        <w:autoSpaceDE w:val="0"/>
        <w:autoSpaceDN w:val="0"/>
        <w:adjustRightInd w:val="0"/>
        <w:ind w:left="57" w:firstLine="652"/>
        <w:rPr>
          <w:rFonts w:eastAsia="Times New Roman"/>
          <w:b/>
          <w:sz w:val="28"/>
          <w:szCs w:val="28"/>
        </w:rPr>
      </w:pPr>
      <w:r w:rsidRPr="001D608D">
        <w:rPr>
          <w:rFonts w:eastAsia="Times New Roman"/>
          <w:sz w:val="28"/>
          <w:szCs w:val="28"/>
        </w:rPr>
        <w:t>логичность построения работы;</w:t>
      </w:r>
    </w:p>
    <w:p w:rsidR="00066831" w:rsidRPr="001D608D" w:rsidRDefault="00066831" w:rsidP="00066831">
      <w:pPr>
        <w:widowControl w:val="0"/>
        <w:numPr>
          <w:ilvl w:val="0"/>
          <w:numId w:val="5"/>
        </w:numPr>
        <w:shd w:val="clear" w:color="auto" w:fill="FFFFFF"/>
        <w:autoSpaceDE w:val="0"/>
        <w:autoSpaceDN w:val="0"/>
        <w:adjustRightInd w:val="0"/>
        <w:ind w:left="57" w:firstLine="652"/>
        <w:rPr>
          <w:rFonts w:eastAsia="Times New Roman"/>
          <w:b/>
          <w:sz w:val="28"/>
          <w:szCs w:val="28"/>
        </w:rPr>
      </w:pPr>
      <w:r w:rsidRPr="001D608D">
        <w:rPr>
          <w:rFonts w:eastAsia="Times New Roman"/>
          <w:sz w:val="28"/>
          <w:szCs w:val="28"/>
        </w:rPr>
        <w:t>четкость выводов, обобщающих исследования;</w:t>
      </w:r>
    </w:p>
    <w:p w:rsidR="00066831" w:rsidRPr="001D608D" w:rsidRDefault="00066831" w:rsidP="00066831">
      <w:pPr>
        <w:widowControl w:val="0"/>
        <w:numPr>
          <w:ilvl w:val="0"/>
          <w:numId w:val="5"/>
        </w:numPr>
        <w:shd w:val="clear" w:color="auto" w:fill="FFFFFF"/>
        <w:autoSpaceDE w:val="0"/>
        <w:autoSpaceDN w:val="0"/>
        <w:adjustRightInd w:val="0"/>
        <w:ind w:left="57" w:firstLine="652"/>
        <w:rPr>
          <w:rFonts w:eastAsia="Times New Roman"/>
          <w:b/>
          <w:sz w:val="28"/>
          <w:szCs w:val="28"/>
        </w:rPr>
      </w:pPr>
      <w:r w:rsidRPr="001D608D">
        <w:rPr>
          <w:rFonts w:eastAsia="Times New Roman"/>
          <w:sz w:val="28"/>
          <w:szCs w:val="28"/>
        </w:rPr>
        <w:t>соответствие  выводов полученным результатам;</w:t>
      </w:r>
    </w:p>
    <w:p w:rsidR="00066831" w:rsidRPr="001D608D" w:rsidRDefault="00066831" w:rsidP="00066831">
      <w:pPr>
        <w:widowControl w:val="0"/>
        <w:numPr>
          <w:ilvl w:val="0"/>
          <w:numId w:val="5"/>
        </w:numPr>
        <w:shd w:val="clear" w:color="auto" w:fill="FFFFFF"/>
        <w:autoSpaceDE w:val="0"/>
        <w:autoSpaceDN w:val="0"/>
        <w:adjustRightInd w:val="0"/>
        <w:ind w:left="57" w:firstLine="652"/>
        <w:rPr>
          <w:rFonts w:eastAsia="Times New Roman"/>
          <w:b/>
          <w:sz w:val="28"/>
          <w:szCs w:val="28"/>
        </w:rPr>
      </w:pPr>
      <w:r w:rsidRPr="001D608D">
        <w:rPr>
          <w:rFonts w:eastAsia="Times New Roman"/>
          <w:sz w:val="28"/>
          <w:szCs w:val="28"/>
        </w:rPr>
        <w:t xml:space="preserve">значимость исследования; </w:t>
      </w:r>
    </w:p>
    <w:p w:rsidR="00066831" w:rsidRPr="001D608D" w:rsidRDefault="00066831" w:rsidP="00066831">
      <w:pPr>
        <w:widowControl w:val="0"/>
        <w:numPr>
          <w:ilvl w:val="0"/>
          <w:numId w:val="5"/>
        </w:numPr>
        <w:shd w:val="clear" w:color="auto" w:fill="FFFFFF"/>
        <w:autoSpaceDE w:val="0"/>
        <w:autoSpaceDN w:val="0"/>
        <w:adjustRightInd w:val="0"/>
        <w:ind w:left="57" w:firstLine="652"/>
        <w:rPr>
          <w:rFonts w:eastAsia="Times New Roman"/>
          <w:b/>
          <w:sz w:val="28"/>
          <w:szCs w:val="28"/>
        </w:rPr>
      </w:pPr>
      <w:r w:rsidRPr="001D608D">
        <w:rPr>
          <w:rFonts w:eastAsia="Times New Roman"/>
          <w:sz w:val="28"/>
          <w:szCs w:val="28"/>
        </w:rPr>
        <w:t>культура оформления работы</w:t>
      </w:r>
    </w:p>
    <w:p w:rsidR="00066831" w:rsidRPr="001D608D" w:rsidRDefault="00066831" w:rsidP="00066831">
      <w:pPr>
        <w:widowControl w:val="0"/>
        <w:numPr>
          <w:ilvl w:val="0"/>
          <w:numId w:val="5"/>
        </w:numPr>
        <w:shd w:val="clear" w:color="auto" w:fill="FFFFFF"/>
        <w:autoSpaceDE w:val="0"/>
        <w:autoSpaceDN w:val="0"/>
        <w:adjustRightInd w:val="0"/>
        <w:ind w:left="57" w:firstLine="652"/>
        <w:rPr>
          <w:rFonts w:eastAsia="Times New Roman"/>
          <w:b/>
          <w:sz w:val="28"/>
          <w:szCs w:val="28"/>
        </w:rPr>
      </w:pPr>
      <w:r w:rsidRPr="001D608D">
        <w:rPr>
          <w:rFonts w:eastAsia="Times New Roman"/>
          <w:sz w:val="28"/>
          <w:szCs w:val="28"/>
        </w:rPr>
        <w:t>защита научной работы</w:t>
      </w:r>
    </w:p>
    <w:p w:rsidR="00066831" w:rsidRDefault="00066831" w:rsidP="00066831">
      <w:pPr>
        <w:ind w:firstLine="709"/>
        <w:jc w:val="both"/>
        <w:rPr>
          <w:rFonts w:eastAsia="Times New Roman"/>
          <w:b/>
          <w:sz w:val="28"/>
          <w:szCs w:val="28"/>
          <w:u w:val="single"/>
        </w:rPr>
      </w:pPr>
    </w:p>
    <w:p w:rsidR="00066831" w:rsidRDefault="00066831" w:rsidP="00066831">
      <w:pPr>
        <w:ind w:firstLine="709"/>
        <w:jc w:val="both"/>
        <w:rPr>
          <w:rFonts w:eastAsia="Times New Roman"/>
          <w:b/>
          <w:sz w:val="28"/>
          <w:szCs w:val="28"/>
          <w:u w:val="single"/>
        </w:rPr>
      </w:pPr>
      <w:r>
        <w:rPr>
          <w:rFonts w:eastAsia="Times New Roman"/>
          <w:b/>
          <w:sz w:val="28"/>
          <w:szCs w:val="28"/>
          <w:u w:val="single"/>
        </w:rPr>
        <w:t>Подведение итогов и награждение:</w:t>
      </w:r>
    </w:p>
    <w:p w:rsidR="00066831" w:rsidRDefault="00066831" w:rsidP="00066831">
      <w:pPr>
        <w:ind w:firstLine="709"/>
        <w:jc w:val="both"/>
        <w:rPr>
          <w:rFonts w:eastAsia="Times New Roman"/>
          <w:sz w:val="28"/>
          <w:szCs w:val="28"/>
        </w:rPr>
      </w:pPr>
      <w:r w:rsidRPr="00E762D6">
        <w:rPr>
          <w:rFonts w:eastAsia="Times New Roman"/>
          <w:sz w:val="28"/>
          <w:szCs w:val="28"/>
        </w:rPr>
        <w:t xml:space="preserve">Итоги </w:t>
      </w:r>
      <w:r>
        <w:rPr>
          <w:rFonts w:eastAsia="Times New Roman"/>
          <w:sz w:val="28"/>
          <w:szCs w:val="28"/>
        </w:rPr>
        <w:t>заочного этапа Конкурса</w:t>
      </w:r>
      <w:r w:rsidRPr="00E762D6">
        <w:rPr>
          <w:rFonts w:eastAsia="Times New Roman"/>
          <w:sz w:val="28"/>
          <w:szCs w:val="28"/>
        </w:rPr>
        <w:t xml:space="preserve"> будут подведены в </w:t>
      </w:r>
      <w:r>
        <w:rPr>
          <w:rFonts w:eastAsia="Times New Roman"/>
          <w:sz w:val="28"/>
          <w:szCs w:val="28"/>
        </w:rPr>
        <w:t xml:space="preserve">период с 1 декабря 2015 года по 15 января 2016 года. Итоги очного этапа – февраль 2016 года. </w:t>
      </w:r>
      <w:r w:rsidRPr="00E762D6">
        <w:rPr>
          <w:rFonts w:eastAsia="Times New Roman"/>
          <w:sz w:val="28"/>
          <w:szCs w:val="28"/>
        </w:rPr>
        <w:t xml:space="preserve">Все участники </w:t>
      </w:r>
      <w:r>
        <w:rPr>
          <w:rFonts w:eastAsia="Times New Roman"/>
          <w:sz w:val="28"/>
          <w:szCs w:val="28"/>
        </w:rPr>
        <w:t>Конкурса награждаются благодарственными</w:t>
      </w:r>
      <w:r w:rsidRPr="00E762D6">
        <w:rPr>
          <w:rFonts w:eastAsia="Times New Roman"/>
          <w:sz w:val="28"/>
          <w:szCs w:val="28"/>
        </w:rPr>
        <w:t xml:space="preserve"> письма</w:t>
      </w:r>
      <w:r>
        <w:rPr>
          <w:rFonts w:eastAsia="Times New Roman"/>
          <w:sz w:val="28"/>
          <w:szCs w:val="28"/>
        </w:rPr>
        <w:t xml:space="preserve">ми, победители – дипломами. </w:t>
      </w:r>
    </w:p>
    <w:p w:rsidR="00066831" w:rsidRPr="00A73B6D" w:rsidRDefault="00066831" w:rsidP="00066831">
      <w:pPr>
        <w:ind w:firstLine="709"/>
        <w:jc w:val="both"/>
        <w:rPr>
          <w:rFonts w:eastAsia="Times New Roman"/>
          <w:sz w:val="28"/>
          <w:szCs w:val="28"/>
        </w:rPr>
      </w:pPr>
      <w:r w:rsidRPr="00E762D6">
        <w:rPr>
          <w:rFonts w:eastAsia="Times New Roman"/>
          <w:b/>
          <w:sz w:val="28"/>
          <w:szCs w:val="28"/>
          <w:u w:val="single"/>
        </w:rPr>
        <w:t>Справки по телефонам:</w:t>
      </w:r>
      <w:r>
        <w:rPr>
          <w:rFonts w:eastAsia="Times New Roman"/>
          <w:sz w:val="28"/>
          <w:szCs w:val="28"/>
        </w:rPr>
        <w:t xml:space="preserve"> 4-19-42, </w:t>
      </w:r>
      <w:proofErr w:type="spellStart"/>
      <w:r>
        <w:rPr>
          <w:rFonts w:eastAsia="Times New Roman"/>
          <w:sz w:val="28"/>
          <w:szCs w:val="28"/>
        </w:rPr>
        <w:t>Босова</w:t>
      </w:r>
      <w:proofErr w:type="spellEnd"/>
      <w:r>
        <w:rPr>
          <w:rFonts w:eastAsia="Times New Roman"/>
          <w:sz w:val="28"/>
          <w:szCs w:val="28"/>
        </w:rPr>
        <w:t xml:space="preserve"> Наталья Александровна</w:t>
      </w:r>
    </w:p>
    <w:p w:rsidR="00066831" w:rsidRDefault="00066831" w:rsidP="00066831"/>
    <w:p w:rsidR="00066831" w:rsidRDefault="00066831" w:rsidP="00066831"/>
    <w:p w:rsidR="00066831" w:rsidRDefault="00066831" w:rsidP="00066831"/>
    <w:p w:rsidR="00066831" w:rsidRDefault="00066831" w:rsidP="00066831"/>
    <w:p w:rsidR="00066831" w:rsidRDefault="00066831" w:rsidP="00066831"/>
    <w:p w:rsidR="00066831" w:rsidRDefault="00066831" w:rsidP="00066831"/>
    <w:p w:rsidR="00066831" w:rsidRDefault="00066831" w:rsidP="00066831"/>
    <w:p w:rsidR="00066831" w:rsidRDefault="00066831" w:rsidP="00066831"/>
    <w:p w:rsidR="00066831" w:rsidRDefault="00066831" w:rsidP="00066831"/>
    <w:p w:rsidR="00066831" w:rsidRDefault="00066831" w:rsidP="00066831"/>
    <w:p w:rsidR="00066831" w:rsidRDefault="00066831" w:rsidP="00066831"/>
    <w:p w:rsidR="00066831" w:rsidRDefault="00066831" w:rsidP="00066831"/>
    <w:p w:rsidR="00066831" w:rsidRDefault="00066831" w:rsidP="00066831"/>
    <w:p w:rsidR="00066831" w:rsidRDefault="00066831" w:rsidP="00066831"/>
    <w:p w:rsidR="00066831" w:rsidRDefault="00066831" w:rsidP="00066831"/>
    <w:p w:rsidR="00066831" w:rsidRDefault="00066831" w:rsidP="00066831"/>
    <w:p w:rsidR="00066831" w:rsidRDefault="00066831" w:rsidP="00066831"/>
    <w:p w:rsidR="00066831" w:rsidRDefault="00066831" w:rsidP="00066831"/>
    <w:p w:rsidR="00066831" w:rsidRDefault="00066831" w:rsidP="00066831"/>
    <w:p w:rsidR="00066831" w:rsidRDefault="00066831" w:rsidP="00066831">
      <w:pPr>
        <w:spacing w:line="360" w:lineRule="auto"/>
        <w:jc w:val="right"/>
        <w:rPr>
          <w:sz w:val="28"/>
          <w:szCs w:val="28"/>
        </w:rPr>
      </w:pPr>
    </w:p>
    <w:p w:rsidR="00066831" w:rsidRDefault="00066831" w:rsidP="00066831">
      <w:pPr>
        <w:spacing w:line="360" w:lineRule="auto"/>
        <w:jc w:val="right"/>
        <w:rPr>
          <w:sz w:val="28"/>
          <w:szCs w:val="28"/>
        </w:rPr>
      </w:pPr>
    </w:p>
    <w:p w:rsidR="00066831" w:rsidRDefault="00066831" w:rsidP="00066831">
      <w:pPr>
        <w:spacing w:line="360" w:lineRule="auto"/>
        <w:jc w:val="right"/>
        <w:rPr>
          <w:sz w:val="28"/>
          <w:szCs w:val="28"/>
        </w:rPr>
      </w:pPr>
    </w:p>
    <w:p w:rsidR="00066831" w:rsidRDefault="00066831" w:rsidP="00066831">
      <w:pPr>
        <w:spacing w:line="360" w:lineRule="auto"/>
        <w:jc w:val="right"/>
        <w:rPr>
          <w:sz w:val="28"/>
          <w:szCs w:val="28"/>
        </w:rPr>
      </w:pPr>
    </w:p>
    <w:p w:rsidR="00066831" w:rsidRDefault="00066831" w:rsidP="00066831">
      <w:pPr>
        <w:spacing w:line="360" w:lineRule="auto"/>
        <w:jc w:val="right"/>
        <w:rPr>
          <w:sz w:val="28"/>
          <w:szCs w:val="28"/>
        </w:rPr>
      </w:pPr>
    </w:p>
    <w:p w:rsidR="00066831" w:rsidRPr="00B305A9" w:rsidRDefault="00066831" w:rsidP="00066831">
      <w:pPr>
        <w:spacing w:line="360" w:lineRule="auto"/>
        <w:jc w:val="right"/>
        <w:rPr>
          <w:sz w:val="28"/>
          <w:szCs w:val="28"/>
        </w:rPr>
      </w:pPr>
      <w:r w:rsidRPr="00B305A9">
        <w:rPr>
          <w:sz w:val="28"/>
          <w:szCs w:val="28"/>
        </w:rPr>
        <w:lastRenderedPageBreak/>
        <w:t>Приложение 1</w:t>
      </w:r>
    </w:p>
    <w:p w:rsidR="00066831" w:rsidRPr="00B305A9" w:rsidRDefault="00066831" w:rsidP="00066831">
      <w:pPr>
        <w:spacing w:line="360" w:lineRule="auto"/>
        <w:jc w:val="right"/>
        <w:rPr>
          <w:sz w:val="28"/>
          <w:szCs w:val="28"/>
        </w:rPr>
      </w:pPr>
    </w:p>
    <w:p w:rsidR="00066831" w:rsidRPr="00B305A9" w:rsidRDefault="00066831" w:rsidP="00066831">
      <w:pPr>
        <w:rPr>
          <w:sz w:val="28"/>
          <w:szCs w:val="28"/>
        </w:rPr>
      </w:pPr>
    </w:p>
    <w:p w:rsidR="00066831" w:rsidRPr="008C7AFB" w:rsidRDefault="00066831" w:rsidP="00066831">
      <w:pPr>
        <w:jc w:val="center"/>
        <w:rPr>
          <w:b/>
          <w:sz w:val="28"/>
          <w:szCs w:val="28"/>
        </w:rPr>
      </w:pPr>
      <w:r w:rsidRPr="008C7AFB">
        <w:rPr>
          <w:b/>
          <w:sz w:val="28"/>
          <w:szCs w:val="28"/>
        </w:rPr>
        <w:t xml:space="preserve">Форма заявки для участия </w:t>
      </w:r>
      <w:proofErr w:type="gramStart"/>
      <w:r w:rsidRPr="008C7AFB">
        <w:rPr>
          <w:b/>
          <w:sz w:val="28"/>
          <w:szCs w:val="28"/>
        </w:rPr>
        <w:t>в</w:t>
      </w:r>
      <w:proofErr w:type="gramEnd"/>
    </w:p>
    <w:p w:rsidR="00066831" w:rsidRPr="008C7AFB" w:rsidRDefault="00066831" w:rsidP="00066831">
      <w:pPr>
        <w:jc w:val="center"/>
        <w:rPr>
          <w:b/>
          <w:sz w:val="28"/>
          <w:szCs w:val="28"/>
        </w:rPr>
      </w:pPr>
      <w:proofErr w:type="gramStart"/>
      <w:r>
        <w:rPr>
          <w:b/>
          <w:sz w:val="28"/>
          <w:szCs w:val="28"/>
        </w:rPr>
        <w:t>конкурсе</w:t>
      </w:r>
      <w:proofErr w:type="gramEnd"/>
      <w:r>
        <w:rPr>
          <w:b/>
          <w:sz w:val="28"/>
          <w:szCs w:val="28"/>
        </w:rPr>
        <w:t xml:space="preserve"> исследовательских работ</w:t>
      </w:r>
    </w:p>
    <w:p w:rsidR="00066831" w:rsidRPr="008C7AFB" w:rsidRDefault="00066831" w:rsidP="00066831">
      <w:pPr>
        <w:jc w:val="center"/>
        <w:rPr>
          <w:b/>
          <w:sz w:val="28"/>
          <w:szCs w:val="28"/>
        </w:rPr>
      </w:pPr>
      <w:r w:rsidRPr="008C7AFB">
        <w:rPr>
          <w:b/>
          <w:sz w:val="28"/>
          <w:szCs w:val="28"/>
        </w:rPr>
        <w:t>«Юность России»</w:t>
      </w:r>
    </w:p>
    <w:p w:rsidR="00066831" w:rsidRPr="00B305A9" w:rsidRDefault="00066831" w:rsidP="00066831">
      <w:pPr>
        <w:spacing w:line="360" w:lineRule="auto"/>
        <w:jc w:val="center"/>
        <w:rPr>
          <w:sz w:val="28"/>
          <w:szCs w:val="28"/>
        </w:rPr>
      </w:pPr>
    </w:p>
    <w:p w:rsidR="00066831" w:rsidRPr="00B305A9" w:rsidRDefault="00066831" w:rsidP="00066831">
      <w:pPr>
        <w:rPr>
          <w:sz w:val="28"/>
          <w:szCs w:val="28"/>
        </w:rPr>
      </w:pPr>
    </w:p>
    <w:p w:rsidR="00066831" w:rsidRPr="00B305A9" w:rsidRDefault="00066831" w:rsidP="00066831">
      <w:pPr>
        <w:rPr>
          <w:sz w:val="28"/>
          <w:szCs w:val="28"/>
        </w:rPr>
      </w:pPr>
      <w:r w:rsidRPr="00B305A9">
        <w:rPr>
          <w:sz w:val="28"/>
          <w:szCs w:val="28"/>
        </w:rPr>
        <w:t>1.</w:t>
      </w:r>
      <w:r w:rsidRPr="00B305A9">
        <w:rPr>
          <w:sz w:val="28"/>
          <w:szCs w:val="28"/>
        </w:rPr>
        <w:tab/>
        <w:t xml:space="preserve">ФИО участника </w:t>
      </w:r>
    </w:p>
    <w:p w:rsidR="00066831" w:rsidRPr="00B305A9" w:rsidRDefault="00066831" w:rsidP="00066831">
      <w:pPr>
        <w:rPr>
          <w:sz w:val="28"/>
          <w:szCs w:val="28"/>
        </w:rPr>
      </w:pPr>
      <w:r w:rsidRPr="00B305A9">
        <w:rPr>
          <w:sz w:val="28"/>
          <w:szCs w:val="28"/>
        </w:rPr>
        <w:t>2.</w:t>
      </w:r>
      <w:r w:rsidRPr="00B305A9">
        <w:rPr>
          <w:sz w:val="28"/>
          <w:szCs w:val="28"/>
        </w:rPr>
        <w:tab/>
        <w:t>Год рождения (возраст).</w:t>
      </w:r>
    </w:p>
    <w:p w:rsidR="00066831" w:rsidRPr="00B305A9" w:rsidRDefault="00066831" w:rsidP="00066831">
      <w:pPr>
        <w:rPr>
          <w:sz w:val="28"/>
          <w:szCs w:val="28"/>
        </w:rPr>
      </w:pPr>
      <w:r w:rsidRPr="00B305A9">
        <w:rPr>
          <w:sz w:val="28"/>
          <w:szCs w:val="28"/>
        </w:rPr>
        <w:t>3.</w:t>
      </w:r>
      <w:r w:rsidRPr="00B305A9">
        <w:rPr>
          <w:sz w:val="28"/>
          <w:szCs w:val="28"/>
        </w:rPr>
        <w:tab/>
        <w:t>Место учёбы, класс.</w:t>
      </w:r>
    </w:p>
    <w:p w:rsidR="00066831" w:rsidRPr="00B305A9" w:rsidRDefault="00066831" w:rsidP="00066831">
      <w:pPr>
        <w:rPr>
          <w:sz w:val="28"/>
          <w:szCs w:val="28"/>
        </w:rPr>
      </w:pPr>
      <w:r w:rsidRPr="00B305A9">
        <w:rPr>
          <w:sz w:val="28"/>
          <w:szCs w:val="28"/>
        </w:rPr>
        <w:t>4.</w:t>
      </w:r>
      <w:r w:rsidRPr="00B305A9">
        <w:rPr>
          <w:sz w:val="28"/>
          <w:szCs w:val="28"/>
        </w:rPr>
        <w:tab/>
        <w:t>Наименование детской общественной организации или объединения  (полное и сокращённое).</w:t>
      </w:r>
    </w:p>
    <w:p w:rsidR="00066831" w:rsidRPr="00B305A9" w:rsidRDefault="00066831" w:rsidP="00066831">
      <w:pPr>
        <w:rPr>
          <w:sz w:val="28"/>
          <w:szCs w:val="28"/>
        </w:rPr>
      </w:pPr>
      <w:r>
        <w:rPr>
          <w:sz w:val="28"/>
          <w:szCs w:val="28"/>
        </w:rPr>
        <w:t>5.</w:t>
      </w:r>
      <w:r>
        <w:rPr>
          <w:sz w:val="28"/>
          <w:szCs w:val="28"/>
        </w:rPr>
        <w:tab/>
        <w:t>Юридический адрес ОУ.</w:t>
      </w:r>
    </w:p>
    <w:p w:rsidR="00066831" w:rsidRPr="00B305A9" w:rsidRDefault="00066831" w:rsidP="00066831">
      <w:pPr>
        <w:rPr>
          <w:sz w:val="28"/>
          <w:szCs w:val="28"/>
        </w:rPr>
      </w:pPr>
      <w:r>
        <w:rPr>
          <w:sz w:val="28"/>
          <w:szCs w:val="28"/>
        </w:rPr>
        <w:t>6.</w:t>
      </w:r>
      <w:r>
        <w:rPr>
          <w:sz w:val="28"/>
          <w:szCs w:val="28"/>
        </w:rPr>
        <w:tab/>
        <w:t>Мобильный телефон.</w:t>
      </w:r>
    </w:p>
    <w:p w:rsidR="00066831" w:rsidRDefault="00066831" w:rsidP="00066831">
      <w:pPr>
        <w:rPr>
          <w:sz w:val="28"/>
          <w:szCs w:val="28"/>
        </w:rPr>
      </w:pPr>
      <w:r w:rsidRPr="00B305A9">
        <w:rPr>
          <w:sz w:val="28"/>
          <w:szCs w:val="28"/>
        </w:rPr>
        <w:t>7.</w:t>
      </w:r>
      <w:r w:rsidRPr="00B305A9">
        <w:rPr>
          <w:sz w:val="28"/>
          <w:szCs w:val="28"/>
        </w:rPr>
        <w:tab/>
        <w:t xml:space="preserve">Личный </w:t>
      </w:r>
      <w:proofErr w:type="spellStart"/>
      <w:r w:rsidRPr="00B305A9">
        <w:rPr>
          <w:sz w:val="28"/>
          <w:szCs w:val="28"/>
        </w:rPr>
        <w:t>E-mail</w:t>
      </w:r>
      <w:proofErr w:type="spellEnd"/>
      <w:r w:rsidRPr="00B305A9">
        <w:rPr>
          <w:sz w:val="28"/>
          <w:szCs w:val="28"/>
        </w:rPr>
        <w:t>.</w:t>
      </w:r>
    </w:p>
    <w:p w:rsidR="00066831" w:rsidRDefault="00066831" w:rsidP="00066831">
      <w:pPr>
        <w:rPr>
          <w:sz w:val="28"/>
          <w:szCs w:val="28"/>
        </w:rPr>
      </w:pPr>
      <w:r>
        <w:rPr>
          <w:sz w:val="28"/>
          <w:szCs w:val="28"/>
        </w:rPr>
        <w:t>8.      ФИО и должность научного руководителя.</w:t>
      </w:r>
    </w:p>
    <w:p w:rsidR="00066831" w:rsidRDefault="00066831" w:rsidP="00066831">
      <w:pPr>
        <w:rPr>
          <w:sz w:val="28"/>
          <w:szCs w:val="28"/>
        </w:rPr>
      </w:pPr>
      <w:r>
        <w:rPr>
          <w:sz w:val="28"/>
          <w:szCs w:val="28"/>
        </w:rPr>
        <w:t>9.      Мобильный телефон.</w:t>
      </w:r>
    </w:p>
    <w:p w:rsidR="00066831" w:rsidRPr="00B305A9" w:rsidRDefault="00066831" w:rsidP="00066831">
      <w:pPr>
        <w:rPr>
          <w:sz w:val="28"/>
          <w:szCs w:val="28"/>
        </w:rPr>
      </w:pPr>
    </w:p>
    <w:p w:rsidR="00066831" w:rsidRPr="00B305A9" w:rsidRDefault="00066831" w:rsidP="00066831">
      <w:pPr>
        <w:rPr>
          <w:sz w:val="28"/>
          <w:szCs w:val="28"/>
        </w:rPr>
      </w:pPr>
    </w:p>
    <w:p w:rsidR="00066831" w:rsidRDefault="00066831" w:rsidP="00066831">
      <w:pPr>
        <w:rPr>
          <w:sz w:val="28"/>
          <w:szCs w:val="28"/>
        </w:rPr>
      </w:pPr>
      <w:r w:rsidRPr="00B305A9">
        <w:rPr>
          <w:sz w:val="28"/>
          <w:szCs w:val="28"/>
        </w:rPr>
        <w:t>Дата                                                Подпись                                          ФИО</w:t>
      </w:r>
    </w:p>
    <w:p w:rsidR="00066831" w:rsidRDefault="00066831" w:rsidP="00066831">
      <w:pPr>
        <w:spacing w:line="360" w:lineRule="auto"/>
        <w:rPr>
          <w:sz w:val="28"/>
          <w:szCs w:val="28"/>
        </w:rPr>
      </w:pPr>
    </w:p>
    <w:p w:rsidR="00066831" w:rsidRDefault="00066831" w:rsidP="00066831">
      <w:pPr>
        <w:spacing w:line="360" w:lineRule="auto"/>
        <w:rPr>
          <w:sz w:val="28"/>
          <w:szCs w:val="28"/>
        </w:rPr>
      </w:pPr>
    </w:p>
    <w:p w:rsidR="00066831" w:rsidRPr="00FB6F0F" w:rsidRDefault="00066831" w:rsidP="00066831">
      <w:pPr>
        <w:jc w:val="center"/>
        <w:rPr>
          <w:b/>
          <w:sz w:val="28"/>
          <w:szCs w:val="28"/>
        </w:rPr>
      </w:pPr>
      <w:r w:rsidRPr="00FB6F0F">
        <w:rPr>
          <w:b/>
          <w:sz w:val="28"/>
          <w:szCs w:val="28"/>
        </w:rPr>
        <w:t>СОГЛАСИЕ</w:t>
      </w:r>
    </w:p>
    <w:p w:rsidR="00066831" w:rsidRPr="00FB6F0F" w:rsidRDefault="00066831" w:rsidP="00066831">
      <w:pPr>
        <w:jc w:val="center"/>
        <w:rPr>
          <w:b/>
          <w:sz w:val="28"/>
          <w:szCs w:val="28"/>
        </w:rPr>
      </w:pPr>
      <w:r w:rsidRPr="00FB6F0F">
        <w:rPr>
          <w:b/>
          <w:sz w:val="28"/>
          <w:szCs w:val="28"/>
        </w:rPr>
        <w:t>на обработку персональных данных</w:t>
      </w:r>
    </w:p>
    <w:p w:rsidR="00066831" w:rsidRPr="00FB6F0F" w:rsidRDefault="00066831" w:rsidP="00066831">
      <w:pPr>
        <w:rPr>
          <w:sz w:val="28"/>
          <w:szCs w:val="28"/>
        </w:rPr>
      </w:pPr>
      <w:r w:rsidRPr="00FB6F0F">
        <w:rPr>
          <w:sz w:val="28"/>
          <w:szCs w:val="28"/>
        </w:rPr>
        <w:t>Я,________________________________________________________________,</w:t>
      </w:r>
    </w:p>
    <w:p w:rsidR="00066831" w:rsidRPr="00FB6F0F" w:rsidRDefault="00066831" w:rsidP="00066831">
      <w:pPr>
        <w:jc w:val="center"/>
        <w:rPr>
          <w:sz w:val="28"/>
          <w:szCs w:val="28"/>
        </w:rPr>
      </w:pPr>
      <w:r w:rsidRPr="00FB6F0F">
        <w:rPr>
          <w:sz w:val="28"/>
          <w:szCs w:val="28"/>
        </w:rPr>
        <w:t>(фамилия, имя, отчество полностью)</w:t>
      </w:r>
    </w:p>
    <w:p w:rsidR="00066831" w:rsidRPr="00FB6F0F" w:rsidRDefault="00066831" w:rsidP="00066831">
      <w:pPr>
        <w:jc w:val="both"/>
        <w:rPr>
          <w:sz w:val="28"/>
          <w:szCs w:val="28"/>
        </w:rPr>
      </w:pPr>
      <w:proofErr w:type="gramStart"/>
      <w:r w:rsidRPr="00FB6F0F">
        <w:rPr>
          <w:sz w:val="28"/>
          <w:szCs w:val="28"/>
        </w:rPr>
        <w:t>в соответствии со статьей 9 Федерального закона от 27 июля 2006 года № 152-ФЗ «О персональных данных» даю согласие Оренбургской областной общественной организации «Федерация детских организаций», расположенному по адресу:</w:t>
      </w:r>
      <w:proofErr w:type="gramEnd"/>
      <w:r>
        <w:rPr>
          <w:sz w:val="28"/>
          <w:szCs w:val="28"/>
        </w:rPr>
        <w:t xml:space="preserve"> </w:t>
      </w:r>
      <w:proofErr w:type="gramStart"/>
      <w:r w:rsidRPr="00FB6F0F">
        <w:rPr>
          <w:sz w:val="28"/>
          <w:szCs w:val="28"/>
        </w:rPr>
        <w:t xml:space="preserve">Российская Федерация, 460000, г. Оренбург, ул. Комсомольская, дом № 50, </w:t>
      </w:r>
      <w:proofErr w:type="spellStart"/>
      <w:r w:rsidRPr="00FB6F0F">
        <w:rPr>
          <w:sz w:val="28"/>
          <w:szCs w:val="28"/>
        </w:rPr>
        <w:t>оф</w:t>
      </w:r>
      <w:proofErr w:type="spellEnd"/>
      <w:r w:rsidRPr="00FB6F0F">
        <w:rPr>
          <w:sz w:val="28"/>
          <w:szCs w:val="28"/>
        </w:rPr>
        <w:t>. 402, на обработку без использования средств автоматизации персональных данных, а именно сбор, запись, систематизацию, накопление, хранение, уточнение (обновление, изменение), извлечение, уничтожение данных, указанных в договоре.</w:t>
      </w:r>
      <w:proofErr w:type="gramEnd"/>
      <w:r w:rsidRPr="00FB6F0F">
        <w:rPr>
          <w:sz w:val="28"/>
          <w:szCs w:val="28"/>
        </w:rPr>
        <w:t xml:space="preserve"> Настоящее согласие дается мной свободно, по своей воле, в своем интересе и в интересах ребёнка. Данное согласие действует со дня его подписания до дня отзыва его в письменной форме.</w:t>
      </w:r>
    </w:p>
    <w:p w:rsidR="00066831" w:rsidRPr="00FB6F0F" w:rsidRDefault="00066831" w:rsidP="00066831">
      <w:pPr>
        <w:rPr>
          <w:b/>
          <w:sz w:val="28"/>
          <w:szCs w:val="28"/>
        </w:rPr>
      </w:pPr>
    </w:p>
    <w:p w:rsidR="00066831" w:rsidRPr="00FB6F0F" w:rsidRDefault="00066831" w:rsidP="00066831">
      <w:pPr>
        <w:rPr>
          <w:sz w:val="28"/>
          <w:szCs w:val="28"/>
        </w:rPr>
      </w:pPr>
      <w:r w:rsidRPr="00FB6F0F">
        <w:rPr>
          <w:sz w:val="28"/>
          <w:szCs w:val="28"/>
        </w:rPr>
        <w:t>Дата                                                Подпись                                          ФИО</w:t>
      </w:r>
    </w:p>
    <w:p w:rsidR="00066831" w:rsidRDefault="00066831" w:rsidP="00066831">
      <w:pPr>
        <w:spacing w:line="360" w:lineRule="auto"/>
        <w:rPr>
          <w:sz w:val="28"/>
          <w:szCs w:val="28"/>
        </w:rPr>
      </w:pPr>
    </w:p>
    <w:p w:rsidR="00066831" w:rsidRPr="00B305A9" w:rsidRDefault="00066831" w:rsidP="00066831">
      <w:pPr>
        <w:spacing w:line="360" w:lineRule="auto"/>
        <w:rPr>
          <w:sz w:val="28"/>
          <w:szCs w:val="28"/>
        </w:rPr>
      </w:pPr>
    </w:p>
    <w:p w:rsidR="00066831" w:rsidRDefault="00066831" w:rsidP="00066831">
      <w:pPr>
        <w:widowControl w:val="0"/>
        <w:shd w:val="clear" w:color="auto" w:fill="FFFFFF"/>
        <w:autoSpaceDE w:val="0"/>
        <w:autoSpaceDN w:val="0"/>
        <w:adjustRightInd w:val="0"/>
        <w:jc w:val="right"/>
        <w:rPr>
          <w:rFonts w:eastAsia="Times New Roman"/>
          <w:sz w:val="28"/>
          <w:szCs w:val="28"/>
        </w:rPr>
      </w:pPr>
      <w:r w:rsidRPr="001D608D">
        <w:rPr>
          <w:rFonts w:eastAsia="Times New Roman"/>
          <w:sz w:val="28"/>
          <w:szCs w:val="28"/>
        </w:rPr>
        <w:lastRenderedPageBreak/>
        <w:t>Приложение №</w:t>
      </w:r>
      <w:r>
        <w:rPr>
          <w:rFonts w:eastAsia="Times New Roman"/>
          <w:sz w:val="28"/>
          <w:szCs w:val="28"/>
        </w:rPr>
        <w:t>2</w:t>
      </w:r>
    </w:p>
    <w:p w:rsidR="00066831" w:rsidRPr="001D608D" w:rsidRDefault="00066831" w:rsidP="00066831">
      <w:pPr>
        <w:widowControl w:val="0"/>
        <w:shd w:val="clear" w:color="auto" w:fill="FFFFFF"/>
        <w:autoSpaceDE w:val="0"/>
        <w:autoSpaceDN w:val="0"/>
        <w:adjustRightInd w:val="0"/>
        <w:jc w:val="right"/>
        <w:rPr>
          <w:rFonts w:eastAsia="Times New Roman"/>
          <w:bCs/>
          <w:sz w:val="28"/>
          <w:szCs w:val="28"/>
        </w:rPr>
      </w:pPr>
    </w:p>
    <w:p w:rsidR="00066831" w:rsidRPr="001D608D" w:rsidRDefault="00066831" w:rsidP="00066831">
      <w:pPr>
        <w:widowControl w:val="0"/>
        <w:shd w:val="clear" w:color="auto" w:fill="FFFFFF"/>
        <w:autoSpaceDE w:val="0"/>
        <w:autoSpaceDN w:val="0"/>
        <w:adjustRightInd w:val="0"/>
        <w:ind w:left="432" w:hanging="360"/>
        <w:jc w:val="both"/>
        <w:rPr>
          <w:rFonts w:eastAsia="Times New Roman"/>
          <w:sz w:val="28"/>
          <w:szCs w:val="28"/>
        </w:rPr>
      </w:pPr>
      <w:r w:rsidRPr="001D608D">
        <w:rPr>
          <w:rFonts w:eastAsia="Times New Roman"/>
          <w:b/>
          <w:bCs/>
          <w:sz w:val="28"/>
          <w:szCs w:val="28"/>
        </w:rPr>
        <w:t xml:space="preserve">Тезисы исследовательской работы </w:t>
      </w:r>
      <w:r w:rsidRPr="001D608D">
        <w:rPr>
          <w:rFonts w:eastAsia="Times New Roman"/>
          <w:sz w:val="28"/>
          <w:szCs w:val="28"/>
        </w:rPr>
        <w:t>представляются в печатном виде в объеме 1-3 страницы  формата  А</w:t>
      </w:r>
      <w:proofErr w:type="gramStart"/>
      <w:r w:rsidRPr="001D608D">
        <w:rPr>
          <w:rFonts w:eastAsia="Times New Roman"/>
          <w:sz w:val="28"/>
          <w:szCs w:val="28"/>
        </w:rPr>
        <w:t>4</w:t>
      </w:r>
      <w:proofErr w:type="gramEnd"/>
      <w:r w:rsidRPr="001D608D">
        <w:rPr>
          <w:rFonts w:eastAsia="Times New Roman"/>
          <w:sz w:val="28"/>
          <w:szCs w:val="28"/>
        </w:rPr>
        <w:t xml:space="preserve">  в 2-х экземплярах.</w:t>
      </w:r>
    </w:p>
    <w:p w:rsidR="00066831" w:rsidRPr="001D608D" w:rsidRDefault="00066831" w:rsidP="00066831">
      <w:pPr>
        <w:widowControl w:val="0"/>
        <w:numPr>
          <w:ilvl w:val="0"/>
          <w:numId w:val="5"/>
        </w:numPr>
        <w:shd w:val="clear" w:color="auto" w:fill="FFFFFF"/>
        <w:autoSpaceDE w:val="0"/>
        <w:autoSpaceDN w:val="0"/>
        <w:adjustRightInd w:val="0"/>
        <w:jc w:val="both"/>
        <w:rPr>
          <w:rFonts w:eastAsia="Times New Roman"/>
          <w:sz w:val="28"/>
          <w:szCs w:val="28"/>
        </w:rPr>
      </w:pPr>
      <w:r w:rsidRPr="001D608D">
        <w:rPr>
          <w:rFonts w:eastAsia="Times New Roman"/>
          <w:sz w:val="28"/>
          <w:szCs w:val="28"/>
        </w:rPr>
        <w:t>В тезисах необходимо в предельно краткой форме изложить суть и основные положения работы без указания использованных источников и литературы.</w:t>
      </w:r>
    </w:p>
    <w:p w:rsidR="00066831" w:rsidRPr="001D608D" w:rsidRDefault="00066831" w:rsidP="00066831">
      <w:pPr>
        <w:widowControl w:val="0"/>
        <w:numPr>
          <w:ilvl w:val="0"/>
          <w:numId w:val="5"/>
        </w:numPr>
        <w:shd w:val="clear" w:color="auto" w:fill="FFFFFF"/>
        <w:autoSpaceDE w:val="0"/>
        <w:autoSpaceDN w:val="0"/>
        <w:adjustRightInd w:val="0"/>
        <w:jc w:val="both"/>
        <w:rPr>
          <w:rFonts w:eastAsia="Times New Roman"/>
          <w:sz w:val="28"/>
          <w:szCs w:val="28"/>
        </w:rPr>
      </w:pPr>
      <w:r w:rsidRPr="001D608D">
        <w:rPr>
          <w:rFonts w:eastAsia="Times New Roman"/>
          <w:sz w:val="28"/>
          <w:szCs w:val="28"/>
        </w:rPr>
        <w:t>Текст тезисов должен быть тщательно отредактирован.</w:t>
      </w:r>
    </w:p>
    <w:p w:rsidR="00066831" w:rsidRPr="001D608D" w:rsidRDefault="00066831" w:rsidP="00066831">
      <w:pPr>
        <w:widowControl w:val="0"/>
        <w:numPr>
          <w:ilvl w:val="0"/>
          <w:numId w:val="5"/>
        </w:numPr>
        <w:shd w:val="clear" w:color="auto" w:fill="FFFFFF"/>
        <w:autoSpaceDE w:val="0"/>
        <w:autoSpaceDN w:val="0"/>
        <w:adjustRightInd w:val="0"/>
        <w:jc w:val="both"/>
        <w:rPr>
          <w:rFonts w:eastAsia="Times New Roman"/>
          <w:sz w:val="28"/>
          <w:szCs w:val="28"/>
        </w:rPr>
      </w:pPr>
      <w:r w:rsidRPr="001D608D">
        <w:rPr>
          <w:rFonts w:eastAsia="Times New Roman"/>
          <w:sz w:val="28"/>
          <w:szCs w:val="28"/>
        </w:rPr>
        <w:t xml:space="preserve">При оформлении тезисов рекомендуется оставлять поля следующих размеров: левое - 15 мм, правое - 15 мм, верхнее - 15 мм, нижнее - 15 мм. Контуры полей не наносятся. Через 1 интервал, шрифтом 14 </w:t>
      </w:r>
      <w:r w:rsidRPr="001D608D">
        <w:rPr>
          <w:rFonts w:eastAsia="Times New Roman"/>
          <w:sz w:val="28"/>
          <w:szCs w:val="28"/>
          <w:lang w:val="en-US"/>
        </w:rPr>
        <w:t>TNR</w:t>
      </w:r>
      <w:r w:rsidRPr="001D608D">
        <w:rPr>
          <w:rFonts w:eastAsia="Times New Roman"/>
          <w:sz w:val="28"/>
          <w:szCs w:val="28"/>
        </w:rPr>
        <w:t>, выравнивание текста по ширине всего листа.</w:t>
      </w:r>
    </w:p>
    <w:p w:rsidR="00066831" w:rsidRPr="001D608D" w:rsidRDefault="00066831" w:rsidP="00066831">
      <w:pPr>
        <w:widowControl w:val="0"/>
        <w:numPr>
          <w:ilvl w:val="0"/>
          <w:numId w:val="5"/>
        </w:numPr>
        <w:shd w:val="clear" w:color="auto" w:fill="FFFFFF"/>
        <w:autoSpaceDE w:val="0"/>
        <w:autoSpaceDN w:val="0"/>
        <w:adjustRightInd w:val="0"/>
        <w:jc w:val="both"/>
        <w:rPr>
          <w:rFonts w:eastAsia="Times New Roman"/>
          <w:sz w:val="28"/>
          <w:szCs w:val="28"/>
        </w:rPr>
      </w:pPr>
      <w:r w:rsidRPr="001D608D">
        <w:rPr>
          <w:rFonts w:eastAsia="Times New Roman"/>
          <w:sz w:val="28"/>
          <w:szCs w:val="28"/>
        </w:rPr>
        <w:t xml:space="preserve">Заголовок тезисов печатается жирным шрифтом 14 </w:t>
      </w:r>
      <w:r w:rsidRPr="001D608D">
        <w:rPr>
          <w:rFonts w:eastAsia="Times New Roman"/>
          <w:sz w:val="28"/>
          <w:szCs w:val="28"/>
          <w:lang w:val="en-US"/>
        </w:rPr>
        <w:t>TNR</w:t>
      </w:r>
      <w:r w:rsidRPr="001D608D">
        <w:rPr>
          <w:rFonts w:eastAsia="Times New Roman"/>
          <w:sz w:val="28"/>
          <w:szCs w:val="28"/>
        </w:rPr>
        <w:t xml:space="preserve"> и форматируется по центру.</w:t>
      </w:r>
    </w:p>
    <w:p w:rsidR="00066831" w:rsidRPr="001D608D" w:rsidRDefault="00066831" w:rsidP="00066831">
      <w:pPr>
        <w:widowControl w:val="0"/>
        <w:numPr>
          <w:ilvl w:val="0"/>
          <w:numId w:val="5"/>
        </w:numPr>
        <w:shd w:val="clear" w:color="auto" w:fill="FFFFFF"/>
        <w:autoSpaceDE w:val="0"/>
        <w:autoSpaceDN w:val="0"/>
        <w:adjustRightInd w:val="0"/>
        <w:ind w:right="461"/>
        <w:jc w:val="both"/>
        <w:rPr>
          <w:rFonts w:eastAsia="Times New Roman"/>
          <w:sz w:val="28"/>
          <w:szCs w:val="28"/>
        </w:rPr>
      </w:pPr>
      <w:r w:rsidRPr="001D608D">
        <w:rPr>
          <w:rFonts w:eastAsia="Times New Roman"/>
          <w:sz w:val="28"/>
          <w:szCs w:val="28"/>
        </w:rPr>
        <w:t xml:space="preserve">Фамилия и имя автора, школа, класс, </w:t>
      </w:r>
      <w:r>
        <w:rPr>
          <w:rFonts w:eastAsia="Times New Roman"/>
          <w:sz w:val="28"/>
          <w:szCs w:val="28"/>
        </w:rPr>
        <w:t xml:space="preserve">ДОО, </w:t>
      </w:r>
      <w:r w:rsidRPr="001D608D">
        <w:rPr>
          <w:rFonts w:eastAsia="Times New Roman"/>
          <w:sz w:val="28"/>
          <w:szCs w:val="28"/>
        </w:rPr>
        <w:t xml:space="preserve">фамилия инициалы научного руководителя печатаются жирным шрифтом 14 </w:t>
      </w:r>
      <w:r w:rsidRPr="001D608D">
        <w:rPr>
          <w:rFonts w:eastAsia="Times New Roman"/>
          <w:sz w:val="28"/>
          <w:szCs w:val="28"/>
          <w:lang w:val="en-US"/>
        </w:rPr>
        <w:t>TNR</w:t>
      </w:r>
      <w:r w:rsidRPr="001D608D">
        <w:rPr>
          <w:rFonts w:eastAsia="Times New Roman"/>
          <w:sz w:val="28"/>
          <w:szCs w:val="28"/>
        </w:rPr>
        <w:t xml:space="preserve"> и форматируются по центру.</w:t>
      </w:r>
    </w:p>
    <w:p w:rsidR="00066831" w:rsidRPr="00B305A9" w:rsidRDefault="00066831" w:rsidP="00066831">
      <w:pPr>
        <w:spacing w:line="360" w:lineRule="auto"/>
        <w:rPr>
          <w:sz w:val="28"/>
          <w:szCs w:val="28"/>
        </w:rPr>
      </w:pPr>
    </w:p>
    <w:p w:rsidR="00066831" w:rsidRPr="00B305A9" w:rsidRDefault="00066831" w:rsidP="00066831">
      <w:pPr>
        <w:spacing w:line="360" w:lineRule="auto"/>
        <w:rPr>
          <w:sz w:val="28"/>
          <w:szCs w:val="28"/>
        </w:rPr>
      </w:pPr>
    </w:p>
    <w:p w:rsidR="00066831" w:rsidRDefault="00066831" w:rsidP="00066831">
      <w:pPr>
        <w:rPr>
          <w:sz w:val="28"/>
          <w:szCs w:val="28"/>
        </w:rPr>
      </w:pPr>
    </w:p>
    <w:p w:rsidR="00066831" w:rsidRDefault="00066831" w:rsidP="00066831">
      <w:pPr>
        <w:rPr>
          <w:sz w:val="28"/>
          <w:szCs w:val="28"/>
        </w:rPr>
      </w:pPr>
    </w:p>
    <w:p w:rsidR="00066831" w:rsidRDefault="00066831" w:rsidP="00066831">
      <w:pPr>
        <w:rPr>
          <w:sz w:val="28"/>
          <w:szCs w:val="28"/>
        </w:rPr>
      </w:pPr>
    </w:p>
    <w:p w:rsidR="00066831" w:rsidRDefault="00066831" w:rsidP="00066831">
      <w:pPr>
        <w:rPr>
          <w:sz w:val="28"/>
          <w:szCs w:val="28"/>
        </w:rPr>
      </w:pPr>
    </w:p>
    <w:p w:rsidR="00066831" w:rsidRPr="001D608D" w:rsidRDefault="00066831" w:rsidP="00066831">
      <w:pPr>
        <w:widowControl w:val="0"/>
        <w:shd w:val="clear" w:color="auto" w:fill="FFFFFF"/>
        <w:autoSpaceDE w:val="0"/>
        <w:autoSpaceDN w:val="0"/>
        <w:adjustRightInd w:val="0"/>
        <w:ind w:left="993"/>
        <w:rPr>
          <w:rFonts w:eastAsia="Times New Roman"/>
          <w:szCs w:val="22"/>
        </w:rPr>
      </w:pPr>
    </w:p>
    <w:p w:rsidR="00066831" w:rsidRPr="001D608D" w:rsidRDefault="00066831" w:rsidP="00066831">
      <w:pPr>
        <w:widowControl w:val="0"/>
        <w:shd w:val="clear" w:color="auto" w:fill="FFFFFF"/>
        <w:autoSpaceDE w:val="0"/>
        <w:autoSpaceDN w:val="0"/>
        <w:adjustRightInd w:val="0"/>
        <w:ind w:left="993"/>
        <w:rPr>
          <w:rFonts w:eastAsia="Times New Roman"/>
          <w:szCs w:val="22"/>
        </w:rPr>
      </w:pPr>
    </w:p>
    <w:p w:rsidR="00066831" w:rsidRDefault="00066831" w:rsidP="00066831">
      <w:pPr>
        <w:widowControl w:val="0"/>
        <w:shd w:val="clear" w:color="auto" w:fill="FFFFFF"/>
        <w:autoSpaceDE w:val="0"/>
        <w:autoSpaceDN w:val="0"/>
        <w:adjustRightInd w:val="0"/>
        <w:ind w:left="993"/>
        <w:rPr>
          <w:rFonts w:eastAsia="Times New Roman"/>
          <w:szCs w:val="22"/>
        </w:rPr>
      </w:pPr>
    </w:p>
    <w:p w:rsidR="00066831" w:rsidRDefault="00066831" w:rsidP="00066831">
      <w:pPr>
        <w:widowControl w:val="0"/>
        <w:shd w:val="clear" w:color="auto" w:fill="FFFFFF"/>
        <w:autoSpaceDE w:val="0"/>
        <w:autoSpaceDN w:val="0"/>
        <w:adjustRightInd w:val="0"/>
        <w:ind w:left="993"/>
        <w:rPr>
          <w:rFonts w:eastAsia="Times New Roman"/>
          <w:szCs w:val="22"/>
        </w:rPr>
      </w:pPr>
    </w:p>
    <w:p w:rsidR="00066831" w:rsidRDefault="00066831" w:rsidP="00066831">
      <w:pPr>
        <w:widowControl w:val="0"/>
        <w:shd w:val="clear" w:color="auto" w:fill="FFFFFF"/>
        <w:autoSpaceDE w:val="0"/>
        <w:autoSpaceDN w:val="0"/>
        <w:adjustRightInd w:val="0"/>
        <w:ind w:left="993"/>
        <w:rPr>
          <w:rFonts w:eastAsia="Times New Roman"/>
          <w:szCs w:val="22"/>
        </w:rPr>
      </w:pPr>
    </w:p>
    <w:p w:rsidR="00066831" w:rsidRDefault="00066831" w:rsidP="00066831">
      <w:pPr>
        <w:widowControl w:val="0"/>
        <w:shd w:val="clear" w:color="auto" w:fill="FFFFFF"/>
        <w:autoSpaceDE w:val="0"/>
        <w:autoSpaceDN w:val="0"/>
        <w:adjustRightInd w:val="0"/>
        <w:ind w:left="993"/>
        <w:rPr>
          <w:rFonts w:eastAsia="Times New Roman"/>
          <w:szCs w:val="22"/>
        </w:rPr>
      </w:pPr>
    </w:p>
    <w:p w:rsidR="00066831" w:rsidRDefault="00066831" w:rsidP="00066831">
      <w:pPr>
        <w:widowControl w:val="0"/>
        <w:shd w:val="clear" w:color="auto" w:fill="FFFFFF"/>
        <w:autoSpaceDE w:val="0"/>
        <w:autoSpaceDN w:val="0"/>
        <w:adjustRightInd w:val="0"/>
        <w:ind w:left="993"/>
        <w:rPr>
          <w:rFonts w:eastAsia="Times New Roman"/>
          <w:szCs w:val="22"/>
        </w:rPr>
      </w:pPr>
    </w:p>
    <w:p w:rsidR="00066831" w:rsidRDefault="00066831" w:rsidP="00066831">
      <w:pPr>
        <w:widowControl w:val="0"/>
        <w:shd w:val="clear" w:color="auto" w:fill="FFFFFF"/>
        <w:autoSpaceDE w:val="0"/>
        <w:autoSpaceDN w:val="0"/>
        <w:adjustRightInd w:val="0"/>
        <w:ind w:left="993"/>
        <w:rPr>
          <w:rFonts w:eastAsia="Times New Roman"/>
          <w:szCs w:val="22"/>
        </w:rPr>
      </w:pPr>
    </w:p>
    <w:p w:rsidR="00066831" w:rsidRDefault="00066831" w:rsidP="00066831">
      <w:pPr>
        <w:widowControl w:val="0"/>
        <w:shd w:val="clear" w:color="auto" w:fill="FFFFFF"/>
        <w:autoSpaceDE w:val="0"/>
        <w:autoSpaceDN w:val="0"/>
        <w:adjustRightInd w:val="0"/>
        <w:ind w:left="993"/>
        <w:rPr>
          <w:rFonts w:eastAsia="Times New Roman"/>
          <w:szCs w:val="22"/>
        </w:rPr>
      </w:pPr>
    </w:p>
    <w:p w:rsidR="00066831" w:rsidRDefault="00066831" w:rsidP="00066831">
      <w:pPr>
        <w:widowControl w:val="0"/>
        <w:shd w:val="clear" w:color="auto" w:fill="FFFFFF"/>
        <w:autoSpaceDE w:val="0"/>
        <w:autoSpaceDN w:val="0"/>
        <w:adjustRightInd w:val="0"/>
        <w:ind w:left="993"/>
        <w:rPr>
          <w:rFonts w:eastAsia="Times New Roman"/>
          <w:szCs w:val="22"/>
        </w:rPr>
      </w:pPr>
    </w:p>
    <w:p w:rsidR="00066831" w:rsidRDefault="00066831" w:rsidP="00066831">
      <w:pPr>
        <w:widowControl w:val="0"/>
        <w:shd w:val="clear" w:color="auto" w:fill="FFFFFF"/>
        <w:autoSpaceDE w:val="0"/>
        <w:autoSpaceDN w:val="0"/>
        <w:adjustRightInd w:val="0"/>
        <w:ind w:left="993"/>
        <w:rPr>
          <w:rFonts w:eastAsia="Times New Roman"/>
          <w:szCs w:val="22"/>
        </w:rPr>
      </w:pPr>
    </w:p>
    <w:p w:rsidR="00066831" w:rsidRDefault="00066831" w:rsidP="00066831">
      <w:pPr>
        <w:widowControl w:val="0"/>
        <w:shd w:val="clear" w:color="auto" w:fill="FFFFFF"/>
        <w:autoSpaceDE w:val="0"/>
        <w:autoSpaceDN w:val="0"/>
        <w:adjustRightInd w:val="0"/>
        <w:ind w:left="993"/>
        <w:rPr>
          <w:rFonts w:eastAsia="Times New Roman"/>
          <w:szCs w:val="22"/>
        </w:rPr>
      </w:pPr>
    </w:p>
    <w:p w:rsidR="00066831" w:rsidRDefault="00066831" w:rsidP="00066831">
      <w:pPr>
        <w:widowControl w:val="0"/>
        <w:shd w:val="clear" w:color="auto" w:fill="FFFFFF"/>
        <w:autoSpaceDE w:val="0"/>
        <w:autoSpaceDN w:val="0"/>
        <w:adjustRightInd w:val="0"/>
        <w:ind w:left="993"/>
        <w:rPr>
          <w:rFonts w:eastAsia="Times New Roman"/>
          <w:szCs w:val="22"/>
        </w:rPr>
      </w:pPr>
    </w:p>
    <w:p w:rsidR="00066831" w:rsidRDefault="00066831" w:rsidP="00066831">
      <w:pPr>
        <w:widowControl w:val="0"/>
        <w:shd w:val="clear" w:color="auto" w:fill="FFFFFF"/>
        <w:autoSpaceDE w:val="0"/>
        <w:autoSpaceDN w:val="0"/>
        <w:adjustRightInd w:val="0"/>
        <w:ind w:left="993"/>
        <w:rPr>
          <w:rFonts w:eastAsia="Times New Roman"/>
          <w:szCs w:val="22"/>
        </w:rPr>
      </w:pPr>
    </w:p>
    <w:p w:rsidR="00066831" w:rsidRDefault="00066831" w:rsidP="00066831">
      <w:pPr>
        <w:widowControl w:val="0"/>
        <w:shd w:val="clear" w:color="auto" w:fill="FFFFFF"/>
        <w:autoSpaceDE w:val="0"/>
        <w:autoSpaceDN w:val="0"/>
        <w:adjustRightInd w:val="0"/>
        <w:ind w:left="993"/>
        <w:rPr>
          <w:rFonts w:eastAsia="Times New Roman"/>
          <w:szCs w:val="22"/>
        </w:rPr>
      </w:pPr>
    </w:p>
    <w:p w:rsidR="00066831" w:rsidRDefault="00066831" w:rsidP="00066831">
      <w:pPr>
        <w:widowControl w:val="0"/>
        <w:shd w:val="clear" w:color="auto" w:fill="FFFFFF"/>
        <w:autoSpaceDE w:val="0"/>
        <w:autoSpaceDN w:val="0"/>
        <w:adjustRightInd w:val="0"/>
        <w:ind w:left="993"/>
        <w:rPr>
          <w:rFonts w:eastAsia="Times New Roman"/>
          <w:szCs w:val="22"/>
        </w:rPr>
      </w:pPr>
    </w:p>
    <w:p w:rsidR="00066831" w:rsidRDefault="00066831" w:rsidP="00066831">
      <w:pPr>
        <w:widowControl w:val="0"/>
        <w:shd w:val="clear" w:color="auto" w:fill="FFFFFF"/>
        <w:autoSpaceDE w:val="0"/>
        <w:autoSpaceDN w:val="0"/>
        <w:adjustRightInd w:val="0"/>
        <w:ind w:left="993"/>
        <w:rPr>
          <w:rFonts w:eastAsia="Times New Roman"/>
          <w:szCs w:val="22"/>
        </w:rPr>
      </w:pPr>
    </w:p>
    <w:p w:rsidR="00066831" w:rsidRDefault="00066831" w:rsidP="00066831">
      <w:pPr>
        <w:widowControl w:val="0"/>
        <w:shd w:val="clear" w:color="auto" w:fill="FFFFFF"/>
        <w:autoSpaceDE w:val="0"/>
        <w:autoSpaceDN w:val="0"/>
        <w:adjustRightInd w:val="0"/>
        <w:ind w:left="993"/>
        <w:rPr>
          <w:rFonts w:eastAsia="Times New Roman"/>
          <w:szCs w:val="22"/>
        </w:rPr>
      </w:pPr>
    </w:p>
    <w:p w:rsidR="00066831" w:rsidRDefault="00066831" w:rsidP="00066831">
      <w:pPr>
        <w:widowControl w:val="0"/>
        <w:shd w:val="clear" w:color="auto" w:fill="FFFFFF"/>
        <w:autoSpaceDE w:val="0"/>
        <w:autoSpaceDN w:val="0"/>
        <w:adjustRightInd w:val="0"/>
        <w:ind w:left="993"/>
        <w:rPr>
          <w:rFonts w:eastAsia="Times New Roman"/>
          <w:szCs w:val="22"/>
        </w:rPr>
      </w:pPr>
    </w:p>
    <w:p w:rsidR="00066831" w:rsidRDefault="00066831" w:rsidP="00066831">
      <w:pPr>
        <w:widowControl w:val="0"/>
        <w:shd w:val="clear" w:color="auto" w:fill="FFFFFF"/>
        <w:autoSpaceDE w:val="0"/>
        <w:autoSpaceDN w:val="0"/>
        <w:adjustRightInd w:val="0"/>
        <w:ind w:left="993"/>
        <w:rPr>
          <w:rFonts w:eastAsia="Times New Roman"/>
          <w:szCs w:val="22"/>
        </w:rPr>
      </w:pPr>
    </w:p>
    <w:p w:rsidR="00066831" w:rsidRDefault="00066831" w:rsidP="00066831">
      <w:pPr>
        <w:widowControl w:val="0"/>
        <w:shd w:val="clear" w:color="auto" w:fill="FFFFFF"/>
        <w:autoSpaceDE w:val="0"/>
        <w:autoSpaceDN w:val="0"/>
        <w:adjustRightInd w:val="0"/>
        <w:ind w:left="993"/>
        <w:rPr>
          <w:rFonts w:eastAsia="Times New Roman"/>
          <w:szCs w:val="22"/>
        </w:rPr>
      </w:pPr>
    </w:p>
    <w:p w:rsidR="00066831" w:rsidRDefault="00066831" w:rsidP="00066831">
      <w:pPr>
        <w:widowControl w:val="0"/>
        <w:shd w:val="clear" w:color="auto" w:fill="FFFFFF"/>
        <w:autoSpaceDE w:val="0"/>
        <w:autoSpaceDN w:val="0"/>
        <w:adjustRightInd w:val="0"/>
        <w:ind w:left="993"/>
        <w:rPr>
          <w:rFonts w:eastAsia="Times New Roman"/>
          <w:szCs w:val="22"/>
        </w:rPr>
      </w:pPr>
    </w:p>
    <w:p w:rsidR="00066831" w:rsidRDefault="00066831" w:rsidP="00066831">
      <w:pPr>
        <w:widowControl w:val="0"/>
        <w:shd w:val="clear" w:color="auto" w:fill="FFFFFF"/>
        <w:autoSpaceDE w:val="0"/>
        <w:autoSpaceDN w:val="0"/>
        <w:adjustRightInd w:val="0"/>
        <w:ind w:left="993"/>
        <w:rPr>
          <w:rFonts w:eastAsia="Times New Roman"/>
          <w:szCs w:val="22"/>
        </w:rPr>
      </w:pPr>
    </w:p>
    <w:p w:rsidR="00066831" w:rsidRDefault="00066831" w:rsidP="00066831">
      <w:pPr>
        <w:widowControl w:val="0"/>
        <w:shd w:val="clear" w:color="auto" w:fill="FFFFFF"/>
        <w:autoSpaceDE w:val="0"/>
        <w:autoSpaceDN w:val="0"/>
        <w:adjustRightInd w:val="0"/>
        <w:ind w:left="993"/>
        <w:rPr>
          <w:rFonts w:eastAsia="Times New Roman"/>
          <w:szCs w:val="22"/>
        </w:rPr>
      </w:pPr>
    </w:p>
    <w:p w:rsidR="00066831" w:rsidRPr="001D608D" w:rsidRDefault="00066831" w:rsidP="00066831">
      <w:pPr>
        <w:widowControl w:val="0"/>
        <w:autoSpaceDE w:val="0"/>
        <w:autoSpaceDN w:val="0"/>
        <w:adjustRightInd w:val="0"/>
        <w:jc w:val="right"/>
        <w:rPr>
          <w:rFonts w:eastAsia="Times New Roman"/>
          <w:sz w:val="28"/>
          <w:szCs w:val="28"/>
        </w:rPr>
      </w:pPr>
      <w:r>
        <w:rPr>
          <w:rFonts w:eastAsia="Times New Roman"/>
          <w:sz w:val="28"/>
          <w:szCs w:val="28"/>
        </w:rPr>
        <w:lastRenderedPageBreak/>
        <w:t>П</w:t>
      </w:r>
      <w:r w:rsidRPr="001D608D">
        <w:rPr>
          <w:rFonts w:eastAsia="Times New Roman"/>
          <w:sz w:val="28"/>
          <w:szCs w:val="28"/>
        </w:rPr>
        <w:t>риложение №</w:t>
      </w:r>
      <w:r>
        <w:rPr>
          <w:rFonts w:eastAsia="Times New Roman"/>
          <w:sz w:val="28"/>
          <w:szCs w:val="28"/>
        </w:rPr>
        <w:t>3</w:t>
      </w:r>
    </w:p>
    <w:p w:rsidR="00066831" w:rsidRPr="001D608D" w:rsidRDefault="00066831" w:rsidP="00066831">
      <w:pPr>
        <w:widowControl w:val="0"/>
        <w:autoSpaceDE w:val="0"/>
        <w:autoSpaceDN w:val="0"/>
        <w:adjustRightInd w:val="0"/>
        <w:jc w:val="right"/>
        <w:rPr>
          <w:rFonts w:eastAsia="Times New Roman"/>
          <w:sz w:val="28"/>
          <w:szCs w:val="28"/>
        </w:rPr>
      </w:pPr>
      <w:r w:rsidRPr="001D608D">
        <w:rPr>
          <w:rFonts w:eastAsia="Times New Roman"/>
          <w:sz w:val="28"/>
          <w:szCs w:val="28"/>
        </w:rPr>
        <w:t>Образец титульного листа</w:t>
      </w:r>
    </w:p>
    <w:p w:rsidR="00066831" w:rsidRPr="001D608D" w:rsidRDefault="00066831" w:rsidP="00066831">
      <w:pPr>
        <w:widowControl w:val="0"/>
        <w:autoSpaceDE w:val="0"/>
        <w:autoSpaceDN w:val="0"/>
        <w:adjustRightInd w:val="0"/>
        <w:rPr>
          <w:rFonts w:eastAsia="Times New Roman"/>
          <w:sz w:val="28"/>
          <w:szCs w:val="28"/>
        </w:rPr>
      </w:pPr>
    </w:p>
    <w:p w:rsidR="00066831" w:rsidRPr="001D608D" w:rsidRDefault="00066831" w:rsidP="00066831">
      <w:pPr>
        <w:widowControl w:val="0"/>
        <w:shd w:val="clear" w:color="auto" w:fill="FFFFFF"/>
        <w:autoSpaceDE w:val="0"/>
        <w:autoSpaceDN w:val="0"/>
        <w:adjustRightInd w:val="0"/>
        <w:ind w:left="612" w:hanging="187"/>
        <w:jc w:val="center"/>
        <w:rPr>
          <w:rFonts w:eastAsia="Times New Roman"/>
          <w:sz w:val="28"/>
          <w:szCs w:val="28"/>
        </w:rPr>
      </w:pPr>
      <w:r w:rsidRPr="001D608D">
        <w:rPr>
          <w:rFonts w:eastAsia="Times New Roman"/>
          <w:sz w:val="28"/>
          <w:szCs w:val="28"/>
        </w:rPr>
        <w:t xml:space="preserve">Региональная научно-практическая конференция </w:t>
      </w:r>
      <w:r w:rsidRPr="001D608D">
        <w:rPr>
          <w:rFonts w:eastAsia="Times New Roman"/>
          <w:sz w:val="28"/>
          <w:szCs w:val="28"/>
        </w:rPr>
        <w:br/>
        <w:t>«</w:t>
      </w:r>
      <w:r>
        <w:rPr>
          <w:rFonts w:eastAsia="Times New Roman"/>
          <w:sz w:val="28"/>
          <w:szCs w:val="28"/>
        </w:rPr>
        <w:t>Юность России</w:t>
      </w:r>
      <w:r w:rsidRPr="001D608D">
        <w:rPr>
          <w:rFonts w:eastAsia="Times New Roman"/>
          <w:sz w:val="28"/>
          <w:szCs w:val="28"/>
        </w:rPr>
        <w:t>»</w:t>
      </w:r>
    </w:p>
    <w:p w:rsidR="00066831" w:rsidRPr="001D608D" w:rsidRDefault="00066831" w:rsidP="00066831">
      <w:pPr>
        <w:widowControl w:val="0"/>
        <w:autoSpaceDE w:val="0"/>
        <w:autoSpaceDN w:val="0"/>
        <w:adjustRightInd w:val="0"/>
        <w:rPr>
          <w:rFonts w:eastAsia="Times New Roman"/>
          <w:sz w:val="28"/>
          <w:szCs w:val="28"/>
        </w:rPr>
      </w:pPr>
    </w:p>
    <w:p w:rsidR="00066831" w:rsidRPr="001D608D" w:rsidRDefault="00066831" w:rsidP="00066831">
      <w:pPr>
        <w:widowControl w:val="0"/>
        <w:autoSpaceDE w:val="0"/>
        <w:autoSpaceDN w:val="0"/>
        <w:adjustRightInd w:val="0"/>
        <w:rPr>
          <w:rFonts w:eastAsia="Times New Roman"/>
          <w:sz w:val="28"/>
          <w:szCs w:val="28"/>
        </w:rPr>
      </w:pPr>
    </w:p>
    <w:p w:rsidR="00066831" w:rsidRPr="001D608D" w:rsidRDefault="00066831" w:rsidP="00066831">
      <w:pPr>
        <w:widowControl w:val="0"/>
        <w:autoSpaceDE w:val="0"/>
        <w:autoSpaceDN w:val="0"/>
        <w:adjustRightInd w:val="0"/>
        <w:rPr>
          <w:rFonts w:eastAsia="Times New Roman"/>
          <w:sz w:val="28"/>
          <w:szCs w:val="28"/>
        </w:rPr>
      </w:pPr>
    </w:p>
    <w:p w:rsidR="00066831" w:rsidRPr="001D608D" w:rsidRDefault="00066831" w:rsidP="00066831">
      <w:pPr>
        <w:widowControl w:val="0"/>
        <w:autoSpaceDE w:val="0"/>
        <w:autoSpaceDN w:val="0"/>
        <w:adjustRightInd w:val="0"/>
        <w:rPr>
          <w:rFonts w:eastAsia="Times New Roman"/>
          <w:sz w:val="28"/>
          <w:szCs w:val="28"/>
        </w:rPr>
      </w:pPr>
    </w:p>
    <w:p w:rsidR="00066831" w:rsidRPr="001D608D" w:rsidRDefault="00066831" w:rsidP="00066831">
      <w:pPr>
        <w:widowControl w:val="0"/>
        <w:autoSpaceDE w:val="0"/>
        <w:autoSpaceDN w:val="0"/>
        <w:adjustRightInd w:val="0"/>
        <w:jc w:val="center"/>
        <w:rPr>
          <w:rFonts w:eastAsia="Times New Roman"/>
          <w:sz w:val="28"/>
          <w:szCs w:val="28"/>
        </w:rPr>
      </w:pPr>
      <w:r w:rsidRPr="001D608D">
        <w:rPr>
          <w:rFonts w:eastAsia="Times New Roman"/>
          <w:sz w:val="28"/>
          <w:szCs w:val="28"/>
        </w:rPr>
        <w:t>Секция:</w:t>
      </w:r>
    </w:p>
    <w:p w:rsidR="00066831" w:rsidRPr="001D608D" w:rsidRDefault="00066831" w:rsidP="00066831">
      <w:pPr>
        <w:widowControl w:val="0"/>
        <w:autoSpaceDE w:val="0"/>
        <w:autoSpaceDN w:val="0"/>
        <w:adjustRightInd w:val="0"/>
        <w:jc w:val="center"/>
        <w:rPr>
          <w:rFonts w:eastAsia="Times New Roman"/>
          <w:sz w:val="28"/>
          <w:szCs w:val="28"/>
        </w:rPr>
      </w:pPr>
    </w:p>
    <w:p w:rsidR="00066831" w:rsidRPr="001D608D" w:rsidRDefault="00066831" w:rsidP="00066831">
      <w:pPr>
        <w:widowControl w:val="0"/>
        <w:autoSpaceDE w:val="0"/>
        <w:autoSpaceDN w:val="0"/>
        <w:adjustRightInd w:val="0"/>
        <w:jc w:val="center"/>
        <w:rPr>
          <w:rFonts w:eastAsia="Times New Roman"/>
          <w:b/>
          <w:sz w:val="28"/>
          <w:szCs w:val="28"/>
        </w:rPr>
      </w:pPr>
    </w:p>
    <w:p w:rsidR="00066831" w:rsidRPr="001D608D" w:rsidRDefault="00066831" w:rsidP="00066831">
      <w:pPr>
        <w:widowControl w:val="0"/>
        <w:autoSpaceDE w:val="0"/>
        <w:autoSpaceDN w:val="0"/>
        <w:adjustRightInd w:val="0"/>
        <w:jc w:val="center"/>
        <w:rPr>
          <w:rFonts w:eastAsia="Times New Roman"/>
          <w:b/>
          <w:sz w:val="28"/>
          <w:szCs w:val="28"/>
        </w:rPr>
      </w:pPr>
    </w:p>
    <w:p w:rsidR="00066831" w:rsidRPr="001D608D" w:rsidRDefault="00066831" w:rsidP="00066831">
      <w:pPr>
        <w:widowControl w:val="0"/>
        <w:autoSpaceDE w:val="0"/>
        <w:autoSpaceDN w:val="0"/>
        <w:adjustRightInd w:val="0"/>
        <w:jc w:val="center"/>
        <w:rPr>
          <w:rFonts w:eastAsia="Times New Roman"/>
          <w:b/>
          <w:sz w:val="28"/>
          <w:szCs w:val="28"/>
        </w:rPr>
      </w:pPr>
    </w:p>
    <w:p w:rsidR="00066831" w:rsidRPr="001D608D" w:rsidRDefault="00066831" w:rsidP="00066831">
      <w:pPr>
        <w:widowControl w:val="0"/>
        <w:autoSpaceDE w:val="0"/>
        <w:autoSpaceDN w:val="0"/>
        <w:adjustRightInd w:val="0"/>
        <w:jc w:val="center"/>
        <w:rPr>
          <w:rFonts w:eastAsia="Times New Roman"/>
          <w:b/>
          <w:sz w:val="28"/>
          <w:szCs w:val="28"/>
        </w:rPr>
      </w:pPr>
    </w:p>
    <w:p w:rsidR="00066831" w:rsidRPr="001D608D" w:rsidRDefault="00066831" w:rsidP="00066831">
      <w:pPr>
        <w:widowControl w:val="0"/>
        <w:autoSpaceDE w:val="0"/>
        <w:autoSpaceDN w:val="0"/>
        <w:adjustRightInd w:val="0"/>
        <w:jc w:val="center"/>
        <w:rPr>
          <w:rFonts w:eastAsia="Times New Roman"/>
          <w:sz w:val="44"/>
          <w:szCs w:val="44"/>
        </w:rPr>
      </w:pPr>
      <w:r w:rsidRPr="001D608D">
        <w:rPr>
          <w:rFonts w:eastAsia="Times New Roman"/>
          <w:sz w:val="44"/>
          <w:szCs w:val="44"/>
        </w:rPr>
        <w:t>Тема</w:t>
      </w:r>
    </w:p>
    <w:p w:rsidR="00066831" w:rsidRPr="001D608D" w:rsidRDefault="00066831" w:rsidP="00066831">
      <w:pPr>
        <w:widowControl w:val="0"/>
        <w:autoSpaceDE w:val="0"/>
        <w:autoSpaceDN w:val="0"/>
        <w:adjustRightInd w:val="0"/>
        <w:jc w:val="center"/>
        <w:rPr>
          <w:rFonts w:eastAsia="Times New Roman"/>
          <w:b/>
          <w:sz w:val="28"/>
          <w:szCs w:val="28"/>
        </w:rPr>
      </w:pPr>
    </w:p>
    <w:p w:rsidR="00066831" w:rsidRPr="001D608D" w:rsidRDefault="00066831" w:rsidP="00066831">
      <w:pPr>
        <w:widowControl w:val="0"/>
        <w:autoSpaceDE w:val="0"/>
        <w:autoSpaceDN w:val="0"/>
        <w:adjustRightInd w:val="0"/>
        <w:jc w:val="center"/>
        <w:rPr>
          <w:rFonts w:eastAsia="Times New Roman"/>
          <w:sz w:val="28"/>
          <w:szCs w:val="28"/>
        </w:rPr>
      </w:pPr>
    </w:p>
    <w:p w:rsidR="00066831" w:rsidRPr="001D608D" w:rsidRDefault="00066831" w:rsidP="00066831">
      <w:pPr>
        <w:widowControl w:val="0"/>
        <w:autoSpaceDE w:val="0"/>
        <w:autoSpaceDN w:val="0"/>
        <w:adjustRightInd w:val="0"/>
        <w:jc w:val="center"/>
        <w:rPr>
          <w:rFonts w:eastAsia="Times New Roman"/>
          <w:sz w:val="28"/>
          <w:szCs w:val="28"/>
        </w:rPr>
      </w:pPr>
    </w:p>
    <w:p w:rsidR="00066831" w:rsidRPr="001D608D" w:rsidRDefault="00066831" w:rsidP="00066831">
      <w:pPr>
        <w:widowControl w:val="0"/>
        <w:autoSpaceDE w:val="0"/>
        <w:autoSpaceDN w:val="0"/>
        <w:adjustRightInd w:val="0"/>
        <w:jc w:val="center"/>
        <w:rPr>
          <w:rFonts w:eastAsia="Times New Roman"/>
          <w:sz w:val="28"/>
          <w:szCs w:val="28"/>
        </w:rPr>
      </w:pPr>
    </w:p>
    <w:p w:rsidR="00066831" w:rsidRPr="001D608D" w:rsidRDefault="00066831" w:rsidP="00066831">
      <w:pPr>
        <w:widowControl w:val="0"/>
        <w:autoSpaceDE w:val="0"/>
        <w:autoSpaceDN w:val="0"/>
        <w:adjustRightInd w:val="0"/>
        <w:jc w:val="center"/>
        <w:rPr>
          <w:rFonts w:eastAsia="Times New Roman"/>
          <w:sz w:val="28"/>
          <w:szCs w:val="28"/>
        </w:rPr>
      </w:pPr>
    </w:p>
    <w:p w:rsidR="00066831" w:rsidRPr="001D608D" w:rsidRDefault="00066831" w:rsidP="00066831">
      <w:pPr>
        <w:widowControl w:val="0"/>
        <w:autoSpaceDE w:val="0"/>
        <w:autoSpaceDN w:val="0"/>
        <w:adjustRightInd w:val="0"/>
        <w:jc w:val="center"/>
        <w:rPr>
          <w:rFonts w:eastAsia="Times New Roman"/>
          <w:sz w:val="28"/>
          <w:szCs w:val="28"/>
        </w:rPr>
      </w:pPr>
    </w:p>
    <w:p w:rsidR="00066831" w:rsidRPr="001D608D" w:rsidRDefault="00066831" w:rsidP="00066831">
      <w:pPr>
        <w:widowControl w:val="0"/>
        <w:autoSpaceDE w:val="0"/>
        <w:autoSpaceDN w:val="0"/>
        <w:adjustRightInd w:val="0"/>
        <w:jc w:val="right"/>
        <w:rPr>
          <w:rFonts w:eastAsia="Times New Roman"/>
          <w:sz w:val="28"/>
          <w:szCs w:val="28"/>
        </w:rPr>
      </w:pPr>
      <w:r w:rsidRPr="001D608D">
        <w:rPr>
          <w:rFonts w:eastAsia="Times New Roman"/>
          <w:sz w:val="28"/>
          <w:szCs w:val="28"/>
        </w:rPr>
        <w:t>Автор работы: ФИО, класс,</w:t>
      </w:r>
    </w:p>
    <w:p w:rsidR="00066831" w:rsidRPr="001D608D" w:rsidRDefault="00066831" w:rsidP="00066831">
      <w:pPr>
        <w:widowControl w:val="0"/>
        <w:autoSpaceDE w:val="0"/>
        <w:autoSpaceDN w:val="0"/>
        <w:adjustRightInd w:val="0"/>
        <w:jc w:val="right"/>
        <w:rPr>
          <w:rFonts w:eastAsia="Times New Roman"/>
          <w:sz w:val="28"/>
          <w:szCs w:val="28"/>
        </w:rPr>
      </w:pPr>
      <w:r w:rsidRPr="001D608D">
        <w:rPr>
          <w:rFonts w:eastAsia="Times New Roman"/>
          <w:sz w:val="28"/>
          <w:szCs w:val="28"/>
        </w:rPr>
        <w:t xml:space="preserve">школа, </w:t>
      </w:r>
      <w:r>
        <w:rPr>
          <w:rFonts w:eastAsia="Times New Roman"/>
          <w:sz w:val="28"/>
          <w:szCs w:val="28"/>
        </w:rPr>
        <w:t xml:space="preserve">ДОО, </w:t>
      </w:r>
      <w:r>
        <w:rPr>
          <w:rFonts w:eastAsia="Times New Roman"/>
          <w:sz w:val="28"/>
          <w:szCs w:val="28"/>
          <w:lang w:val="en-US"/>
        </w:rPr>
        <w:t>E</w:t>
      </w:r>
      <w:r w:rsidRPr="00746A07">
        <w:rPr>
          <w:rFonts w:eastAsia="Times New Roman"/>
          <w:sz w:val="28"/>
          <w:szCs w:val="28"/>
        </w:rPr>
        <w:t>-</w:t>
      </w:r>
      <w:r>
        <w:rPr>
          <w:rFonts w:eastAsia="Times New Roman"/>
          <w:sz w:val="28"/>
          <w:szCs w:val="28"/>
          <w:lang w:val="en-US"/>
        </w:rPr>
        <w:t>mail</w:t>
      </w:r>
      <w:r w:rsidRPr="001D608D">
        <w:rPr>
          <w:rFonts w:eastAsia="Times New Roman"/>
          <w:sz w:val="28"/>
          <w:szCs w:val="28"/>
        </w:rPr>
        <w:t>, телефон</w:t>
      </w:r>
    </w:p>
    <w:p w:rsidR="00066831" w:rsidRPr="001D608D" w:rsidRDefault="00066831" w:rsidP="00066831">
      <w:pPr>
        <w:widowControl w:val="0"/>
        <w:autoSpaceDE w:val="0"/>
        <w:autoSpaceDN w:val="0"/>
        <w:adjustRightInd w:val="0"/>
        <w:jc w:val="center"/>
        <w:rPr>
          <w:rFonts w:eastAsia="Times New Roman"/>
          <w:sz w:val="28"/>
          <w:szCs w:val="28"/>
        </w:rPr>
      </w:pPr>
    </w:p>
    <w:p w:rsidR="00066831" w:rsidRPr="001D608D" w:rsidRDefault="00066831" w:rsidP="00066831">
      <w:pPr>
        <w:widowControl w:val="0"/>
        <w:tabs>
          <w:tab w:val="left" w:pos="5245"/>
        </w:tabs>
        <w:autoSpaceDE w:val="0"/>
        <w:autoSpaceDN w:val="0"/>
        <w:adjustRightInd w:val="0"/>
        <w:rPr>
          <w:rFonts w:eastAsia="Times New Roman"/>
          <w:i/>
          <w:sz w:val="28"/>
          <w:szCs w:val="28"/>
        </w:rPr>
      </w:pPr>
    </w:p>
    <w:p w:rsidR="00066831" w:rsidRPr="001D608D" w:rsidRDefault="00066831" w:rsidP="00066831">
      <w:pPr>
        <w:widowControl w:val="0"/>
        <w:tabs>
          <w:tab w:val="left" w:pos="5245"/>
        </w:tabs>
        <w:autoSpaceDE w:val="0"/>
        <w:autoSpaceDN w:val="0"/>
        <w:adjustRightInd w:val="0"/>
        <w:jc w:val="right"/>
        <w:rPr>
          <w:rFonts w:eastAsia="Times New Roman"/>
          <w:i/>
          <w:sz w:val="28"/>
          <w:szCs w:val="28"/>
        </w:rPr>
      </w:pPr>
    </w:p>
    <w:p w:rsidR="00066831" w:rsidRPr="001D608D" w:rsidRDefault="00066831" w:rsidP="00066831">
      <w:pPr>
        <w:widowControl w:val="0"/>
        <w:tabs>
          <w:tab w:val="left" w:pos="5245"/>
        </w:tabs>
        <w:autoSpaceDE w:val="0"/>
        <w:autoSpaceDN w:val="0"/>
        <w:adjustRightInd w:val="0"/>
        <w:jc w:val="right"/>
        <w:rPr>
          <w:rFonts w:eastAsia="Times New Roman"/>
          <w:sz w:val="28"/>
          <w:szCs w:val="28"/>
        </w:rPr>
      </w:pPr>
      <w:r w:rsidRPr="001D608D">
        <w:rPr>
          <w:rFonts w:eastAsia="Times New Roman"/>
          <w:sz w:val="28"/>
          <w:szCs w:val="28"/>
        </w:rPr>
        <w:tab/>
      </w:r>
      <w:r w:rsidRPr="001D608D">
        <w:rPr>
          <w:rFonts w:eastAsia="Times New Roman"/>
          <w:sz w:val="28"/>
          <w:szCs w:val="28"/>
        </w:rPr>
        <w:tab/>
      </w:r>
      <w:r w:rsidRPr="001D608D">
        <w:rPr>
          <w:rFonts w:eastAsia="Times New Roman"/>
          <w:sz w:val="28"/>
          <w:szCs w:val="28"/>
        </w:rPr>
        <w:tab/>
      </w:r>
      <w:r w:rsidRPr="001D608D">
        <w:rPr>
          <w:rFonts w:eastAsia="Times New Roman"/>
          <w:sz w:val="28"/>
          <w:szCs w:val="28"/>
        </w:rPr>
        <w:tab/>
        <w:t xml:space="preserve">Научный руководитель: ФИО, должность, место работы, </w:t>
      </w:r>
    </w:p>
    <w:p w:rsidR="00066831" w:rsidRPr="001D608D" w:rsidRDefault="00066831" w:rsidP="00066831">
      <w:pPr>
        <w:widowControl w:val="0"/>
        <w:tabs>
          <w:tab w:val="left" w:pos="5245"/>
        </w:tabs>
        <w:autoSpaceDE w:val="0"/>
        <w:autoSpaceDN w:val="0"/>
        <w:adjustRightInd w:val="0"/>
        <w:jc w:val="right"/>
        <w:rPr>
          <w:rFonts w:eastAsia="Times New Roman"/>
          <w:sz w:val="28"/>
          <w:szCs w:val="28"/>
        </w:rPr>
      </w:pPr>
      <w:r w:rsidRPr="001D608D">
        <w:rPr>
          <w:rFonts w:eastAsia="Times New Roman"/>
          <w:sz w:val="28"/>
          <w:szCs w:val="28"/>
        </w:rPr>
        <w:t xml:space="preserve">почтовый  адрес и телефон </w:t>
      </w:r>
      <w:r>
        <w:rPr>
          <w:rFonts w:eastAsia="Times New Roman"/>
          <w:sz w:val="28"/>
          <w:szCs w:val="28"/>
        </w:rPr>
        <w:t>ОУ</w:t>
      </w:r>
    </w:p>
    <w:p w:rsidR="00066831" w:rsidRPr="001D608D" w:rsidRDefault="00066831" w:rsidP="00066831">
      <w:pPr>
        <w:widowControl w:val="0"/>
        <w:tabs>
          <w:tab w:val="left" w:pos="5245"/>
        </w:tabs>
        <w:autoSpaceDE w:val="0"/>
        <w:autoSpaceDN w:val="0"/>
        <w:adjustRightInd w:val="0"/>
        <w:jc w:val="right"/>
        <w:rPr>
          <w:rFonts w:eastAsia="Times New Roman"/>
          <w:sz w:val="28"/>
          <w:szCs w:val="28"/>
        </w:rPr>
      </w:pPr>
      <w:r w:rsidRPr="001D608D">
        <w:rPr>
          <w:rFonts w:eastAsia="Times New Roman"/>
          <w:sz w:val="28"/>
          <w:szCs w:val="28"/>
        </w:rPr>
        <w:tab/>
      </w:r>
      <w:r w:rsidRPr="001D608D">
        <w:rPr>
          <w:rFonts w:eastAsia="Times New Roman"/>
          <w:sz w:val="28"/>
          <w:szCs w:val="28"/>
        </w:rPr>
        <w:tab/>
      </w:r>
      <w:r w:rsidRPr="001D608D">
        <w:rPr>
          <w:rFonts w:eastAsia="Times New Roman"/>
          <w:sz w:val="28"/>
          <w:szCs w:val="28"/>
        </w:rPr>
        <w:tab/>
      </w:r>
      <w:r w:rsidRPr="001D608D">
        <w:rPr>
          <w:rFonts w:eastAsia="Times New Roman"/>
          <w:sz w:val="28"/>
          <w:szCs w:val="28"/>
        </w:rPr>
        <w:tab/>
      </w:r>
    </w:p>
    <w:p w:rsidR="00066831" w:rsidRPr="001D608D" w:rsidRDefault="00066831" w:rsidP="00066831">
      <w:pPr>
        <w:widowControl w:val="0"/>
        <w:autoSpaceDE w:val="0"/>
        <w:autoSpaceDN w:val="0"/>
        <w:adjustRightInd w:val="0"/>
        <w:jc w:val="right"/>
        <w:rPr>
          <w:rFonts w:eastAsia="Times New Roman"/>
          <w:sz w:val="28"/>
          <w:szCs w:val="28"/>
        </w:rPr>
      </w:pPr>
    </w:p>
    <w:p w:rsidR="00066831" w:rsidRPr="001D608D" w:rsidRDefault="00066831" w:rsidP="00066831">
      <w:pPr>
        <w:widowControl w:val="0"/>
        <w:autoSpaceDE w:val="0"/>
        <w:autoSpaceDN w:val="0"/>
        <w:adjustRightInd w:val="0"/>
        <w:jc w:val="right"/>
        <w:rPr>
          <w:rFonts w:eastAsia="Times New Roman"/>
          <w:sz w:val="28"/>
          <w:szCs w:val="28"/>
        </w:rPr>
      </w:pPr>
    </w:p>
    <w:p w:rsidR="00066831" w:rsidRPr="001D608D" w:rsidRDefault="00066831" w:rsidP="00066831">
      <w:pPr>
        <w:widowControl w:val="0"/>
        <w:autoSpaceDE w:val="0"/>
        <w:autoSpaceDN w:val="0"/>
        <w:adjustRightInd w:val="0"/>
        <w:jc w:val="right"/>
        <w:rPr>
          <w:rFonts w:eastAsia="Times New Roman"/>
          <w:sz w:val="28"/>
          <w:szCs w:val="28"/>
        </w:rPr>
      </w:pPr>
    </w:p>
    <w:p w:rsidR="00066831" w:rsidRPr="001D608D" w:rsidRDefault="00066831" w:rsidP="00066831">
      <w:pPr>
        <w:widowControl w:val="0"/>
        <w:autoSpaceDE w:val="0"/>
        <w:autoSpaceDN w:val="0"/>
        <w:adjustRightInd w:val="0"/>
        <w:jc w:val="right"/>
        <w:rPr>
          <w:rFonts w:eastAsia="Times New Roman"/>
          <w:sz w:val="28"/>
          <w:szCs w:val="28"/>
        </w:rPr>
      </w:pPr>
    </w:p>
    <w:p w:rsidR="00066831" w:rsidRPr="001D608D" w:rsidRDefault="00066831" w:rsidP="00066831">
      <w:pPr>
        <w:widowControl w:val="0"/>
        <w:autoSpaceDE w:val="0"/>
        <w:autoSpaceDN w:val="0"/>
        <w:adjustRightInd w:val="0"/>
        <w:rPr>
          <w:rFonts w:eastAsia="Times New Roman"/>
          <w:sz w:val="28"/>
          <w:szCs w:val="28"/>
        </w:rPr>
      </w:pPr>
    </w:p>
    <w:p w:rsidR="00066831" w:rsidRPr="001D608D" w:rsidRDefault="00066831" w:rsidP="00066831">
      <w:pPr>
        <w:widowControl w:val="0"/>
        <w:autoSpaceDE w:val="0"/>
        <w:autoSpaceDN w:val="0"/>
        <w:adjustRightInd w:val="0"/>
        <w:rPr>
          <w:rFonts w:eastAsia="Times New Roman"/>
          <w:sz w:val="28"/>
          <w:szCs w:val="28"/>
        </w:rPr>
      </w:pPr>
    </w:p>
    <w:p w:rsidR="00066831" w:rsidRPr="001D608D" w:rsidRDefault="00066831" w:rsidP="00066831">
      <w:pPr>
        <w:widowControl w:val="0"/>
        <w:autoSpaceDE w:val="0"/>
        <w:autoSpaceDN w:val="0"/>
        <w:adjustRightInd w:val="0"/>
        <w:rPr>
          <w:rFonts w:eastAsia="Times New Roman"/>
          <w:sz w:val="28"/>
          <w:szCs w:val="28"/>
        </w:rPr>
      </w:pPr>
    </w:p>
    <w:p w:rsidR="00066831" w:rsidRPr="001D608D" w:rsidRDefault="00066831" w:rsidP="00066831">
      <w:pPr>
        <w:widowControl w:val="0"/>
        <w:autoSpaceDE w:val="0"/>
        <w:autoSpaceDN w:val="0"/>
        <w:adjustRightInd w:val="0"/>
        <w:rPr>
          <w:rFonts w:eastAsia="Times New Roman"/>
          <w:sz w:val="28"/>
          <w:szCs w:val="28"/>
        </w:rPr>
      </w:pPr>
    </w:p>
    <w:p w:rsidR="00066831" w:rsidRPr="00B305A9" w:rsidRDefault="00066831" w:rsidP="00066831">
      <w:pPr>
        <w:jc w:val="center"/>
        <w:rPr>
          <w:sz w:val="28"/>
          <w:szCs w:val="28"/>
        </w:rPr>
      </w:pPr>
      <w:r>
        <w:rPr>
          <w:rFonts w:eastAsia="Times New Roman"/>
          <w:sz w:val="28"/>
          <w:szCs w:val="28"/>
        </w:rPr>
        <w:t>Оренбург, 2016</w:t>
      </w:r>
    </w:p>
    <w:p w:rsidR="00066831" w:rsidRDefault="00066831" w:rsidP="00066831">
      <w:pPr>
        <w:rPr>
          <w:sz w:val="28"/>
          <w:szCs w:val="28"/>
        </w:rPr>
      </w:pPr>
    </w:p>
    <w:p w:rsidR="00066831" w:rsidRDefault="00066831" w:rsidP="00066831">
      <w:pPr>
        <w:rPr>
          <w:sz w:val="28"/>
          <w:szCs w:val="28"/>
        </w:rPr>
      </w:pPr>
    </w:p>
    <w:p w:rsidR="00066831" w:rsidRDefault="00066831" w:rsidP="00066831">
      <w:pPr>
        <w:rPr>
          <w:sz w:val="28"/>
          <w:szCs w:val="28"/>
        </w:rPr>
      </w:pPr>
    </w:p>
    <w:p w:rsidR="008F02CE" w:rsidRPr="008F02CE" w:rsidRDefault="008F02CE" w:rsidP="008F02CE">
      <w:pPr>
        <w:ind w:firstLine="720"/>
        <w:jc w:val="both"/>
        <w:rPr>
          <w:sz w:val="28"/>
          <w:szCs w:val="28"/>
        </w:rPr>
      </w:pPr>
    </w:p>
    <w:tbl>
      <w:tblPr>
        <w:tblW w:w="19604" w:type="dxa"/>
        <w:tblLook w:val="04A0"/>
      </w:tblPr>
      <w:tblGrid>
        <w:gridCol w:w="5070"/>
        <w:gridCol w:w="5070"/>
        <w:gridCol w:w="5070"/>
        <w:gridCol w:w="4394"/>
      </w:tblGrid>
      <w:tr w:rsidR="00494AD2" w:rsidRPr="00D65AC5" w:rsidTr="00494AD2">
        <w:trPr>
          <w:trHeight w:val="1701"/>
        </w:trPr>
        <w:tc>
          <w:tcPr>
            <w:tcW w:w="5070" w:type="dxa"/>
          </w:tcPr>
          <w:p w:rsidR="00494AD2" w:rsidRDefault="00494AD2" w:rsidP="007C2E3E">
            <w:pPr>
              <w:spacing w:line="276" w:lineRule="auto"/>
              <w:jc w:val="right"/>
              <w:rPr>
                <w:b/>
                <w:sz w:val="28"/>
                <w:szCs w:val="28"/>
              </w:rPr>
            </w:pPr>
            <w:r>
              <w:rPr>
                <w:b/>
                <w:sz w:val="28"/>
                <w:szCs w:val="28"/>
              </w:rPr>
              <w:lastRenderedPageBreak/>
              <w:t>СОГЛАСОВАНО</w:t>
            </w:r>
          </w:p>
          <w:p w:rsidR="00494AD2" w:rsidRDefault="00494AD2" w:rsidP="007C2E3E">
            <w:pPr>
              <w:spacing w:line="276" w:lineRule="auto"/>
              <w:jc w:val="right"/>
              <w:rPr>
                <w:b/>
                <w:sz w:val="28"/>
                <w:szCs w:val="28"/>
              </w:rPr>
            </w:pPr>
            <w:r>
              <w:rPr>
                <w:b/>
                <w:sz w:val="28"/>
                <w:szCs w:val="28"/>
              </w:rPr>
              <w:t>Начальник управления образования</w:t>
            </w:r>
          </w:p>
          <w:p w:rsidR="00494AD2" w:rsidRDefault="00494AD2" w:rsidP="007C2E3E">
            <w:pPr>
              <w:spacing w:line="276" w:lineRule="auto"/>
              <w:jc w:val="right"/>
              <w:rPr>
                <w:b/>
                <w:sz w:val="28"/>
                <w:szCs w:val="28"/>
              </w:rPr>
            </w:pPr>
            <w:r>
              <w:rPr>
                <w:b/>
                <w:sz w:val="28"/>
                <w:szCs w:val="28"/>
              </w:rPr>
              <w:t>__________ Т.В.Федорова</w:t>
            </w:r>
          </w:p>
          <w:p w:rsidR="00494AD2" w:rsidRPr="00D65AC5" w:rsidRDefault="00494AD2" w:rsidP="007C2E3E">
            <w:pPr>
              <w:spacing w:line="276" w:lineRule="auto"/>
              <w:jc w:val="right"/>
              <w:rPr>
                <w:b/>
                <w:sz w:val="28"/>
                <w:szCs w:val="28"/>
              </w:rPr>
            </w:pPr>
            <w:r>
              <w:rPr>
                <w:b/>
                <w:sz w:val="28"/>
                <w:szCs w:val="28"/>
              </w:rPr>
              <w:t>«___»_________2015 г.</w:t>
            </w:r>
          </w:p>
        </w:tc>
        <w:tc>
          <w:tcPr>
            <w:tcW w:w="5070" w:type="dxa"/>
          </w:tcPr>
          <w:p w:rsidR="00494AD2" w:rsidRDefault="00494AD2" w:rsidP="007C2E3E">
            <w:pPr>
              <w:jc w:val="right"/>
              <w:rPr>
                <w:b/>
                <w:noProof/>
                <w:sz w:val="28"/>
                <w:szCs w:val="28"/>
              </w:rPr>
            </w:pPr>
            <w:r>
              <w:rPr>
                <w:b/>
                <w:noProof/>
                <w:sz w:val="28"/>
                <w:szCs w:val="28"/>
              </w:rPr>
              <w:t>УТВЕРЖДАЮ</w:t>
            </w:r>
          </w:p>
          <w:p w:rsidR="00494AD2" w:rsidRDefault="00494AD2" w:rsidP="007C2E3E">
            <w:pPr>
              <w:jc w:val="right"/>
              <w:rPr>
                <w:b/>
                <w:noProof/>
                <w:sz w:val="28"/>
                <w:szCs w:val="28"/>
              </w:rPr>
            </w:pPr>
            <w:r>
              <w:rPr>
                <w:b/>
                <w:noProof/>
                <w:sz w:val="28"/>
                <w:szCs w:val="28"/>
              </w:rPr>
              <w:t>Директор ЦДТ</w:t>
            </w:r>
          </w:p>
          <w:p w:rsidR="00494AD2" w:rsidRDefault="00494AD2" w:rsidP="007C2E3E">
            <w:pPr>
              <w:jc w:val="right"/>
              <w:rPr>
                <w:b/>
                <w:noProof/>
                <w:sz w:val="28"/>
                <w:szCs w:val="28"/>
              </w:rPr>
            </w:pPr>
            <w:r>
              <w:rPr>
                <w:b/>
                <w:noProof/>
                <w:sz w:val="28"/>
                <w:szCs w:val="28"/>
              </w:rPr>
              <w:t xml:space="preserve">__________Н.В.Пеннер </w:t>
            </w:r>
          </w:p>
          <w:p w:rsidR="00494AD2" w:rsidRPr="00D65AC5" w:rsidRDefault="00494AD2" w:rsidP="007C2E3E">
            <w:pPr>
              <w:jc w:val="right"/>
              <w:rPr>
                <w:sz w:val="28"/>
                <w:szCs w:val="28"/>
              </w:rPr>
            </w:pPr>
            <w:r>
              <w:rPr>
                <w:b/>
                <w:noProof/>
                <w:sz w:val="28"/>
                <w:szCs w:val="28"/>
              </w:rPr>
              <w:t>«___»________2015 г.</w:t>
            </w:r>
            <w:r w:rsidRPr="00D65AC5">
              <w:rPr>
                <w:sz w:val="28"/>
                <w:szCs w:val="28"/>
              </w:rPr>
              <w:t xml:space="preserve">  </w:t>
            </w:r>
          </w:p>
        </w:tc>
        <w:tc>
          <w:tcPr>
            <w:tcW w:w="5070" w:type="dxa"/>
          </w:tcPr>
          <w:p w:rsidR="00494AD2" w:rsidRPr="00D65AC5" w:rsidRDefault="00494AD2" w:rsidP="00A40F68">
            <w:pPr>
              <w:spacing w:after="200" w:line="276" w:lineRule="auto"/>
              <w:jc w:val="center"/>
              <w:rPr>
                <w:b/>
                <w:sz w:val="28"/>
                <w:szCs w:val="28"/>
              </w:rPr>
            </w:pPr>
          </w:p>
        </w:tc>
        <w:tc>
          <w:tcPr>
            <w:tcW w:w="4394" w:type="dxa"/>
          </w:tcPr>
          <w:p w:rsidR="00494AD2" w:rsidRDefault="00494AD2" w:rsidP="00A40F68">
            <w:pPr>
              <w:jc w:val="right"/>
              <w:rPr>
                <w:b/>
                <w:noProof/>
                <w:sz w:val="28"/>
                <w:szCs w:val="28"/>
              </w:rPr>
            </w:pPr>
            <w:r>
              <w:rPr>
                <w:b/>
                <w:noProof/>
                <w:sz w:val="28"/>
                <w:szCs w:val="28"/>
              </w:rPr>
              <w:t>УТВЕРЖДАЮ</w:t>
            </w:r>
          </w:p>
          <w:p w:rsidR="00494AD2" w:rsidRDefault="00494AD2" w:rsidP="00A40F68">
            <w:pPr>
              <w:jc w:val="right"/>
              <w:rPr>
                <w:b/>
                <w:noProof/>
                <w:sz w:val="28"/>
                <w:szCs w:val="28"/>
              </w:rPr>
            </w:pPr>
            <w:r>
              <w:rPr>
                <w:b/>
                <w:noProof/>
                <w:sz w:val="28"/>
                <w:szCs w:val="28"/>
              </w:rPr>
              <w:t>Директор ЦДТ</w:t>
            </w:r>
          </w:p>
          <w:p w:rsidR="00494AD2" w:rsidRDefault="00494AD2" w:rsidP="00A40F68">
            <w:pPr>
              <w:jc w:val="right"/>
              <w:rPr>
                <w:b/>
                <w:noProof/>
                <w:sz w:val="28"/>
                <w:szCs w:val="28"/>
              </w:rPr>
            </w:pPr>
            <w:r>
              <w:rPr>
                <w:b/>
                <w:noProof/>
                <w:sz w:val="28"/>
                <w:szCs w:val="28"/>
              </w:rPr>
              <w:t>__________Пеннер Н.В.</w:t>
            </w:r>
          </w:p>
          <w:p w:rsidR="00494AD2" w:rsidRPr="00D65AC5" w:rsidRDefault="00494AD2" w:rsidP="00A40F68">
            <w:pPr>
              <w:jc w:val="right"/>
              <w:rPr>
                <w:sz w:val="28"/>
                <w:szCs w:val="28"/>
              </w:rPr>
            </w:pPr>
            <w:r>
              <w:rPr>
                <w:b/>
                <w:noProof/>
                <w:sz w:val="28"/>
                <w:szCs w:val="28"/>
              </w:rPr>
              <w:t>«___»________2015 г.</w:t>
            </w:r>
            <w:r w:rsidRPr="00D65AC5">
              <w:rPr>
                <w:sz w:val="28"/>
                <w:szCs w:val="28"/>
              </w:rPr>
              <w:t xml:space="preserve">  </w:t>
            </w:r>
          </w:p>
        </w:tc>
      </w:tr>
    </w:tbl>
    <w:p w:rsidR="00066831" w:rsidRDefault="00066831" w:rsidP="00066831">
      <w:pPr>
        <w:jc w:val="center"/>
        <w:rPr>
          <w:rFonts w:eastAsia="Times New Roman"/>
          <w:b/>
          <w:sz w:val="28"/>
          <w:szCs w:val="28"/>
        </w:rPr>
      </w:pPr>
    </w:p>
    <w:p w:rsidR="00066831" w:rsidRPr="00943D14" w:rsidRDefault="00066831" w:rsidP="00066831">
      <w:pPr>
        <w:jc w:val="center"/>
        <w:rPr>
          <w:rFonts w:eastAsia="Times New Roman"/>
          <w:b/>
          <w:sz w:val="28"/>
          <w:szCs w:val="28"/>
        </w:rPr>
      </w:pPr>
      <w:r w:rsidRPr="00943D14">
        <w:rPr>
          <w:rFonts w:eastAsia="Times New Roman"/>
          <w:b/>
          <w:sz w:val="28"/>
          <w:szCs w:val="28"/>
        </w:rPr>
        <w:t>Положение</w:t>
      </w:r>
    </w:p>
    <w:p w:rsidR="00066831" w:rsidRPr="00943D14" w:rsidRDefault="00066831" w:rsidP="00066831">
      <w:pPr>
        <w:jc w:val="center"/>
        <w:rPr>
          <w:rFonts w:eastAsia="Times New Roman"/>
          <w:b/>
          <w:sz w:val="28"/>
          <w:szCs w:val="28"/>
        </w:rPr>
      </w:pPr>
      <w:r w:rsidRPr="00943D14">
        <w:rPr>
          <w:rFonts w:eastAsia="Times New Roman"/>
          <w:b/>
          <w:sz w:val="28"/>
          <w:szCs w:val="28"/>
        </w:rPr>
        <w:t>о работе Школы добровольчества</w:t>
      </w:r>
      <w:r>
        <w:rPr>
          <w:rFonts w:eastAsia="Times New Roman"/>
          <w:b/>
          <w:sz w:val="28"/>
          <w:szCs w:val="28"/>
        </w:rPr>
        <w:t>,</w:t>
      </w:r>
    </w:p>
    <w:p w:rsidR="00066831" w:rsidRDefault="00066831" w:rsidP="00066831">
      <w:pPr>
        <w:jc w:val="center"/>
        <w:rPr>
          <w:b/>
          <w:sz w:val="28"/>
          <w:szCs w:val="28"/>
        </w:rPr>
      </w:pPr>
      <w:r>
        <w:rPr>
          <w:b/>
          <w:sz w:val="28"/>
          <w:szCs w:val="28"/>
        </w:rPr>
        <w:t xml:space="preserve">в рамках программы ОООО </w:t>
      </w:r>
      <w:r w:rsidRPr="00823F2D">
        <w:rPr>
          <w:b/>
          <w:sz w:val="28"/>
          <w:szCs w:val="28"/>
        </w:rPr>
        <w:t>«ФДО</w:t>
      </w:r>
      <w:r>
        <w:rPr>
          <w:b/>
          <w:sz w:val="28"/>
          <w:szCs w:val="28"/>
        </w:rPr>
        <w:t xml:space="preserve">» </w:t>
      </w:r>
    </w:p>
    <w:p w:rsidR="00066831" w:rsidRDefault="00066831" w:rsidP="00066831">
      <w:pPr>
        <w:jc w:val="center"/>
        <w:rPr>
          <w:b/>
          <w:sz w:val="28"/>
          <w:szCs w:val="28"/>
        </w:rPr>
      </w:pPr>
      <w:r>
        <w:rPr>
          <w:b/>
          <w:sz w:val="28"/>
          <w:szCs w:val="28"/>
        </w:rPr>
        <w:t>волонтерского направления «Сами»</w:t>
      </w:r>
    </w:p>
    <w:p w:rsidR="00066831" w:rsidRPr="00943D14" w:rsidRDefault="00066831" w:rsidP="00066831">
      <w:pPr>
        <w:jc w:val="center"/>
        <w:rPr>
          <w:rFonts w:eastAsia="Times New Roman"/>
          <w:sz w:val="28"/>
          <w:szCs w:val="28"/>
        </w:rPr>
      </w:pPr>
    </w:p>
    <w:p w:rsidR="00066831" w:rsidRPr="00943D14" w:rsidRDefault="00066831" w:rsidP="00066831">
      <w:pPr>
        <w:ind w:firstLine="709"/>
        <w:jc w:val="both"/>
        <w:rPr>
          <w:rFonts w:eastAsia="Times New Roman"/>
          <w:sz w:val="28"/>
          <w:szCs w:val="28"/>
        </w:rPr>
      </w:pPr>
      <w:r w:rsidRPr="00943D14">
        <w:rPr>
          <w:rFonts w:eastAsia="Times New Roman"/>
          <w:b/>
          <w:sz w:val="28"/>
          <w:szCs w:val="28"/>
          <w:u w:val="single"/>
        </w:rPr>
        <w:t>Цель:</w:t>
      </w:r>
      <w:r w:rsidRPr="00943D14">
        <w:rPr>
          <w:rFonts w:eastAsia="Times New Roman"/>
          <w:sz w:val="28"/>
          <w:szCs w:val="28"/>
        </w:rPr>
        <w:t xml:space="preserve"> развитие добровольческого движения в Оренбургской области; повышение качества работы добровольцев и руководителей детских общественных организаций Оренбургской области.</w:t>
      </w:r>
    </w:p>
    <w:p w:rsidR="00066831" w:rsidRPr="00943D14" w:rsidRDefault="00066831" w:rsidP="00066831">
      <w:pPr>
        <w:ind w:firstLine="709"/>
        <w:jc w:val="both"/>
        <w:rPr>
          <w:rFonts w:eastAsia="Times New Roman"/>
          <w:sz w:val="28"/>
          <w:szCs w:val="28"/>
        </w:rPr>
      </w:pPr>
    </w:p>
    <w:p w:rsidR="00066831" w:rsidRPr="00943D14" w:rsidRDefault="00066831" w:rsidP="00066831">
      <w:pPr>
        <w:ind w:firstLine="709"/>
        <w:jc w:val="both"/>
        <w:rPr>
          <w:rFonts w:eastAsia="Times New Roman"/>
          <w:b/>
          <w:sz w:val="28"/>
          <w:szCs w:val="28"/>
          <w:u w:val="single"/>
        </w:rPr>
      </w:pPr>
      <w:r w:rsidRPr="00943D14">
        <w:rPr>
          <w:rFonts w:eastAsia="Times New Roman"/>
          <w:b/>
          <w:sz w:val="28"/>
          <w:szCs w:val="28"/>
          <w:u w:val="single"/>
        </w:rPr>
        <w:t xml:space="preserve">Задачи: </w:t>
      </w:r>
    </w:p>
    <w:p w:rsidR="00066831" w:rsidRPr="00943D14" w:rsidRDefault="00066831" w:rsidP="00066831">
      <w:pPr>
        <w:numPr>
          <w:ilvl w:val="0"/>
          <w:numId w:val="6"/>
        </w:numPr>
        <w:jc w:val="both"/>
        <w:rPr>
          <w:rFonts w:eastAsia="Times New Roman"/>
          <w:sz w:val="28"/>
          <w:szCs w:val="28"/>
        </w:rPr>
      </w:pPr>
      <w:r w:rsidRPr="00943D14">
        <w:rPr>
          <w:rFonts w:eastAsia="Times New Roman"/>
          <w:sz w:val="28"/>
          <w:szCs w:val="28"/>
        </w:rPr>
        <w:t>провести курс подготовки по добровольчеству;</w:t>
      </w:r>
    </w:p>
    <w:p w:rsidR="00066831" w:rsidRPr="00943D14" w:rsidRDefault="00066831" w:rsidP="00066831">
      <w:pPr>
        <w:numPr>
          <w:ilvl w:val="0"/>
          <w:numId w:val="6"/>
        </w:numPr>
        <w:jc w:val="both"/>
        <w:rPr>
          <w:rFonts w:eastAsia="Times New Roman"/>
          <w:sz w:val="28"/>
          <w:szCs w:val="28"/>
        </w:rPr>
      </w:pPr>
      <w:r w:rsidRPr="00943D14">
        <w:rPr>
          <w:rFonts w:eastAsia="Times New Roman"/>
          <w:sz w:val="28"/>
          <w:szCs w:val="28"/>
        </w:rPr>
        <w:t>создать устойчивую систему работы по обучению и информационному сопровождению деятельности добровольцев;</w:t>
      </w:r>
    </w:p>
    <w:p w:rsidR="00066831" w:rsidRPr="00943D14" w:rsidRDefault="00066831" w:rsidP="00066831">
      <w:pPr>
        <w:numPr>
          <w:ilvl w:val="0"/>
          <w:numId w:val="6"/>
        </w:numPr>
        <w:jc w:val="both"/>
        <w:rPr>
          <w:rFonts w:eastAsia="Times New Roman"/>
          <w:sz w:val="28"/>
          <w:szCs w:val="28"/>
        </w:rPr>
      </w:pPr>
      <w:r w:rsidRPr="00943D14">
        <w:rPr>
          <w:rFonts w:eastAsia="Times New Roman"/>
          <w:sz w:val="28"/>
          <w:szCs w:val="28"/>
        </w:rPr>
        <w:t>отработать механизм взаимодействия добровольцев и специалистов, работающих по развитию добровольческого движения.</w:t>
      </w:r>
    </w:p>
    <w:p w:rsidR="00066831" w:rsidRPr="00943D14" w:rsidRDefault="00066831" w:rsidP="00066831">
      <w:pPr>
        <w:ind w:firstLine="709"/>
        <w:jc w:val="both"/>
        <w:rPr>
          <w:rFonts w:eastAsia="Times New Roman"/>
          <w:b/>
          <w:sz w:val="28"/>
          <w:szCs w:val="28"/>
          <w:u w:val="single"/>
        </w:rPr>
      </w:pPr>
    </w:p>
    <w:p w:rsidR="00066831" w:rsidRPr="00943D14" w:rsidRDefault="00066831" w:rsidP="00066831">
      <w:pPr>
        <w:ind w:firstLine="709"/>
        <w:jc w:val="both"/>
        <w:rPr>
          <w:rFonts w:eastAsia="Times New Roman"/>
          <w:sz w:val="28"/>
          <w:szCs w:val="28"/>
        </w:rPr>
      </w:pPr>
      <w:r w:rsidRPr="00943D14">
        <w:rPr>
          <w:rFonts w:eastAsia="Times New Roman"/>
          <w:b/>
          <w:sz w:val="28"/>
          <w:szCs w:val="28"/>
          <w:u w:val="single"/>
        </w:rPr>
        <w:t>Срок подготовки:</w:t>
      </w:r>
      <w:r w:rsidRPr="00943D14">
        <w:rPr>
          <w:rFonts w:eastAsia="Times New Roman"/>
          <w:sz w:val="28"/>
          <w:szCs w:val="28"/>
        </w:rPr>
        <w:t xml:space="preserve"> 15 сентября 2015 года – 15 мая 2016 года.</w:t>
      </w:r>
    </w:p>
    <w:p w:rsidR="00066831" w:rsidRPr="00943D14" w:rsidRDefault="00066831" w:rsidP="00066831">
      <w:pPr>
        <w:ind w:firstLine="709"/>
        <w:jc w:val="both"/>
        <w:rPr>
          <w:rFonts w:eastAsia="Times New Roman"/>
          <w:bCs/>
          <w:sz w:val="28"/>
          <w:szCs w:val="28"/>
        </w:rPr>
      </w:pPr>
      <w:r w:rsidRPr="00943D14">
        <w:rPr>
          <w:rFonts w:eastAsia="Times New Roman"/>
          <w:sz w:val="28"/>
          <w:szCs w:val="28"/>
        </w:rPr>
        <w:t xml:space="preserve">Тематический план </w:t>
      </w:r>
      <w:proofErr w:type="gramStart"/>
      <w:r w:rsidRPr="00943D14">
        <w:rPr>
          <w:rFonts w:eastAsia="Times New Roman"/>
          <w:sz w:val="28"/>
          <w:szCs w:val="28"/>
        </w:rPr>
        <w:t>курса дистанционной подготовки участников школы добровольчества</w:t>
      </w:r>
      <w:proofErr w:type="gramEnd"/>
      <w:r w:rsidRPr="00943D14">
        <w:rPr>
          <w:rFonts w:eastAsia="Times New Roman"/>
          <w:sz w:val="28"/>
          <w:szCs w:val="28"/>
        </w:rPr>
        <w:t>:</w:t>
      </w:r>
      <w:r w:rsidRPr="00943D14">
        <w:rPr>
          <w:rFonts w:eastAsia="Times New Roman"/>
          <w:bCs/>
          <w:sz w:val="28"/>
          <w:szCs w:val="28"/>
        </w:rPr>
        <w:t xml:space="preserve"> </w:t>
      </w:r>
    </w:p>
    <w:p w:rsidR="00066831" w:rsidRPr="00943D14" w:rsidRDefault="00066831" w:rsidP="00066831">
      <w:pPr>
        <w:numPr>
          <w:ilvl w:val="0"/>
          <w:numId w:val="7"/>
        </w:numPr>
        <w:jc w:val="both"/>
        <w:rPr>
          <w:rFonts w:eastAsia="Times New Roman"/>
          <w:bCs/>
          <w:sz w:val="28"/>
          <w:szCs w:val="28"/>
        </w:rPr>
      </w:pPr>
      <w:r w:rsidRPr="00943D14">
        <w:rPr>
          <w:rFonts w:eastAsia="Times New Roman"/>
          <w:bCs/>
          <w:sz w:val="28"/>
          <w:szCs w:val="28"/>
        </w:rPr>
        <w:t>Введение в тему. Добровольчество в России. Добровольчество в странах мира.</w:t>
      </w:r>
    </w:p>
    <w:p w:rsidR="00066831" w:rsidRPr="00943D14" w:rsidRDefault="00066831" w:rsidP="00066831">
      <w:pPr>
        <w:numPr>
          <w:ilvl w:val="0"/>
          <w:numId w:val="7"/>
        </w:numPr>
        <w:rPr>
          <w:rFonts w:eastAsia="Times New Roman"/>
          <w:bCs/>
          <w:sz w:val="28"/>
          <w:szCs w:val="28"/>
        </w:rPr>
      </w:pPr>
      <w:r w:rsidRPr="00943D14">
        <w:rPr>
          <w:rFonts w:eastAsia="Times New Roman"/>
          <w:sz w:val="28"/>
          <w:szCs w:val="28"/>
        </w:rPr>
        <w:t>Формирование системы мотивации к добровольческой/волонтерской деятельности.</w:t>
      </w:r>
    </w:p>
    <w:p w:rsidR="00066831" w:rsidRPr="00943D14" w:rsidRDefault="00066831" w:rsidP="00066831">
      <w:pPr>
        <w:numPr>
          <w:ilvl w:val="0"/>
          <w:numId w:val="7"/>
        </w:numPr>
        <w:jc w:val="both"/>
        <w:rPr>
          <w:rFonts w:eastAsia="Times New Roman"/>
          <w:bCs/>
          <w:sz w:val="28"/>
          <w:szCs w:val="28"/>
        </w:rPr>
      </w:pPr>
      <w:r w:rsidRPr="00943D14">
        <w:rPr>
          <w:rFonts w:eastAsia="Times New Roman"/>
          <w:bCs/>
          <w:sz w:val="28"/>
          <w:szCs w:val="28"/>
        </w:rPr>
        <w:t>Основы менеджмента добровольческих программ и проектов.</w:t>
      </w:r>
    </w:p>
    <w:p w:rsidR="00066831" w:rsidRPr="00943D14" w:rsidRDefault="00066831" w:rsidP="00066831">
      <w:pPr>
        <w:numPr>
          <w:ilvl w:val="0"/>
          <w:numId w:val="7"/>
        </w:numPr>
        <w:jc w:val="both"/>
        <w:rPr>
          <w:rFonts w:eastAsia="Times New Roman"/>
          <w:bCs/>
          <w:sz w:val="28"/>
          <w:szCs w:val="28"/>
        </w:rPr>
      </w:pPr>
      <w:r w:rsidRPr="00943D14">
        <w:rPr>
          <w:rFonts w:eastAsia="Times New Roman"/>
          <w:bCs/>
          <w:sz w:val="28"/>
          <w:szCs w:val="28"/>
        </w:rPr>
        <w:t>Методы привлечения добровольцев для работы в НКО.</w:t>
      </w:r>
    </w:p>
    <w:p w:rsidR="00066831" w:rsidRPr="00943D14" w:rsidRDefault="00066831" w:rsidP="00066831">
      <w:pPr>
        <w:numPr>
          <w:ilvl w:val="0"/>
          <w:numId w:val="7"/>
        </w:numPr>
        <w:jc w:val="both"/>
        <w:rPr>
          <w:rFonts w:eastAsia="Times New Roman"/>
          <w:bCs/>
          <w:sz w:val="28"/>
          <w:szCs w:val="28"/>
        </w:rPr>
      </w:pPr>
      <w:r w:rsidRPr="00943D14">
        <w:rPr>
          <w:rFonts w:eastAsia="Times New Roman"/>
          <w:bCs/>
          <w:sz w:val="28"/>
          <w:szCs w:val="28"/>
        </w:rPr>
        <w:t>Методы организации работы добровольцев в НКО – подготовка.</w:t>
      </w:r>
    </w:p>
    <w:p w:rsidR="00066831" w:rsidRPr="00943D14" w:rsidRDefault="00066831" w:rsidP="00066831">
      <w:pPr>
        <w:numPr>
          <w:ilvl w:val="0"/>
          <w:numId w:val="7"/>
        </w:numPr>
        <w:jc w:val="both"/>
        <w:rPr>
          <w:rFonts w:eastAsia="Times New Roman"/>
          <w:bCs/>
          <w:sz w:val="28"/>
          <w:szCs w:val="28"/>
        </w:rPr>
      </w:pPr>
      <w:r w:rsidRPr="00943D14">
        <w:rPr>
          <w:rFonts w:eastAsia="Times New Roman"/>
          <w:bCs/>
          <w:sz w:val="28"/>
          <w:szCs w:val="28"/>
        </w:rPr>
        <w:t>Методы управления и разрешения конфликтов.</w:t>
      </w:r>
    </w:p>
    <w:p w:rsidR="00066831" w:rsidRPr="00943D14" w:rsidRDefault="00066831" w:rsidP="00066831">
      <w:pPr>
        <w:ind w:firstLine="709"/>
        <w:jc w:val="both"/>
        <w:rPr>
          <w:rFonts w:eastAsia="Times New Roman"/>
          <w:sz w:val="28"/>
          <w:szCs w:val="28"/>
        </w:rPr>
      </w:pPr>
      <w:r w:rsidRPr="00943D14">
        <w:rPr>
          <w:rFonts w:eastAsia="Times New Roman"/>
          <w:sz w:val="28"/>
          <w:szCs w:val="28"/>
        </w:rPr>
        <w:t xml:space="preserve">Способ подготовки – дистанционный. </w:t>
      </w:r>
    </w:p>
    <w:p w:rsidR="00066831" w:rsidRPr="00943D14" w:rsidRDefault="00066831" w:rsidP="00066831">
      <w:pPr>
        <w:ind w:firstLine="709"/>
        <w:jc w:val="both"/>
        <w:rPr>
          <w:rFonts w:eastAsia="Times New Roman"/>
          <w:sz w:val="28"/>
          <w:szCs w:val="28"/>
        </w:rPr>
      </w:pPr>
      <w:r w:rsidRPr="00943D14">
        <w:rPr>
          <w:rFonts w:eastAsia="Times New Roman"/>
          <w:sz w:val="28"/>
          <w:szCs w:val="28"/>
        </w:rPr>
        <w:t>Наличие доступа в интернет обязательно.</w:t>
      </w:r>
    </w:p>
    <w:p w:rsidR="00066831" w:rsidRPr="00943D14" w:rsidRDefault="00066831" w:rsidP="00066831">
      <w:pPr>
        <w:ind w:firstLine="709"/>
        <w:jc w:val="both"/>
        <w:rPr>
          <w:rFonts w:eastAsia="Times New Roman"/>
          <w:sz w:val="28"/>
          <w:szCs w:val="28"/>
        </w:rPr>
      </w:pPr>
      <w:r w:rsidRPr="00943D14">
        <w:rPr>
          <w:rFonts w:eastAsia="Times New Roman"/>
          <w:sz w:val="28"/>
          <w:szCs w:val="28"/>
        </w:rPr>
        <w:t>Слушателями школы могут являться отдельные добровольцы детских общественных организаций в возрасте 1</w:t>
      </w:r>
      <w:r>
        <w:rPr>
          <w:rFonts w:eastAsia="Times New Roman"/>
          <w:sz w:val="28"/>
          <w:szCs w:val="28"/>
        </w:rPr>
        <w:t>2</w:t>
      </w:r>
      <w:r w:rsidRPr="00943D14">
        <w:rPr>
          <w:rFonts w:eastAsia="Times New Roman"/>
          <w:sz w:val="28"/>
          <w:szCs w:val="28"/>
        </w:rPr>
        <w:t>-1</w:t>
      </w:r>
      <w:r>
        <w:rPr>
          <w:rFonts w:eastAsia="Times New Roman"/>
          <w:sz w:val="28"/>
          <w:szCs w:val="28"/>
        </w:rPr>
        <w:t>7</w:t>
      </w:r>
      <w:r w:rsidRPr="00943D14">
        <w:rPr>
          <w:rFonts w:eastAsia="Times New Roman"/>
          <w:sz w:val="28"/>
          <w:szCs w:val="28"/>
        </w:rPr>
        <w:t xml:space="preserve"> лет и специалисты, занимающиеся вопросами добровольчества.</w:t>
      </w:r>
    </w:p>
    <w:p w:rsidR="00066831" w:rsidRPr="00943D14" w:rsidRDefault="00066831" w:rsidP="00066831">
      <w:pPr>
        <w:ind w:firstLine="709"/>
        <w:jc w:val="both"/>
        <w:rPr>
          <w:rFonts w:eastAsia="Times New Roman"/>
          <w:sz w:val="28"/>
          <w:szCs w:val="28"/>
        </w:rPr>
      </w:pPr>
      <w:r w:rsidRPr="00943D14">
        <w:rPr>
          <w:rFonts w:eastAsia="Times New Roman"/>
          <w:sz w:val="28"/>
          <w:szCs w:val="28"/>
        </w:rPr>
        <w:t xml:space="preserve">Заявку (по форме) необходимо направить </w:t>
      </w:r>
      <w:r w:rsidRPr="00943D14">
        <w:rPr>
          <w:rFonts w:eastAsia="Times New Roman"/>
          <w:b/>
          <w:sz w:val="28"/>
          <w:szCs w:val="28"/>
        </w:rPr>
        <w:t xml:space="preserve">до </w:t>
      </w:r>
      <w:r>
        <w:rPr>
          <w:rFonts w:eastAsia="Times New Roman"/>
          <w:b/>
          <w:sz w:val="28"/>
          <w:szCs w:val="28"/>
        </w:rPr>
        <w:t>01</w:t>
      </w:r>
      <w:r w:rsidRPr="00943D14">
        <w:rPr>
          <w:rFonts w:eastAsia="Times New Roman"/>
          <w:b/>
          <w:sz w:val="28"/>
          <w:szCs w:val="28"/>
        </w:rPr>
        <w:t xml:space="preserve"> </w:t>
      </w:r>
      <w:r>
        <w:rPr>
          <w:rFonts w:eastAsia="Times New Roman"/>
          <w:b/>
          <w:sz w:val="28"/>
          <w:szCs w:val="28"/>
        </w:rPr>
        <w:t>октябр</w:t>
      </w:r>
      <w:r w:rsidRPr="00943D14">
        <w:rPr>
          <w:rFonts w:eastAsia="Times New Roman"/>
          <w:b/>
          <w:sz w:val="28"/>
          <w:szCs w:val="28"/>
        </w:rPr>
        <w:t>я 201</w:t>
      </w:r>
      <w:r>
        <w:rPr>
          <w:rFonts w:eastAsia="Times New Roman"/>
          <w:b/>
          <w:sz w:val="28"/>
          <w:szCs w:val="28"/>
        </w:rPr>
        <w:t>5</w:t>
      </w:r>
      <w:r w:rsidRPr="00943D14">
        <w:rPr>
          <w:rFonts w:eastAsia="Times New Roman"/>
          <w:b/>
          <w:sz w:val="28"/>
          <w:szCs w:val="28"/>
        </w:rPr>
        <w:t xml:space="preserve"> года</w:t>
      </w:r>
      <w:r w:rsidRPr="00943D14">
        <w:rPr>
          <w:rFonts w:eastAsia="Times New Roman"/>
          <w:sz w:val="28"/>
          <w:szCs w:val="28"/>
        </w:rPr>
        <w:t xml:space="preserve"> на электронный почтовый ящик: </w:t>
      </w:r>
      <w:hyperlink r:id="rId6" w:history="1">
        <w:r w:rsidRPr="00943D14">
          <w:rPr>
            <w:rStyle w:val="a3"/>
            <w:rFonts w:eastAsia="Times New Roman"/>
            <w:sz w:val="28"/>
            <w:szCs w:val="28"/>
          </w:rPr>
          <w:t>dobrovoltsy.56@yandex.ru</w:t>
        </w:r>
      </w:hyperlink>
      <w:r w:rsidRPr="00943D14">
        <w:rPr>
          <w:rFonts w:eastAsia="Times New Roman"/>
          <w:color w:val="000000"/>
          <w:sz w:val="28"/>
          <w:szCs w:val="28"/>
          <w:u w:val="single"/>
        </w:rPr>
        <w:t xml:space="preserve">  </w:t>
      </w:r>
    </w:p>
    <w:p w:rsidR="00066831" w:rsidRPr="00943D14" w:rsidRDefault="00066831" w:rsidP="00066831">
      <w:pPr>
        <w:ind w:firstLine="709"/>
        <w:jc w:val="both"/>
        <w:rPr>
          <w:rFonts w:eastAsia="Times New Roman"/>
          <w:sz w:val="28"/>
          <w:szCs w:val="28"/>
        </w:rPr>
      </w:pPr>
      <w:r w:rsidRPr="00943D14">
        <w:rPr>
          <w:rFonts w:eastAsia="Times New Roman"/>
          <w:sz w:val="28"/>
          <w:szCs w:val="28"/>
        </w:rPr>
        <w:t>Заявку на участие каждый желающий присылает самостоятельно со своего электронного адреса.</w:t>
      </w:r>
    </w:p>
    <w:p w:rsidR="00066831" w:rsidRPr="00943D14" w:rsidRDefault="00066831" w:rsidP="00066831">
      <w:pPr>
        <w:ind w:firstLine="709"/>
        <w:jc w:val="both"/>
        <w:rPr>
          <w:rFonts w:eastAsia="Times New Roman"/>
          <w:sz w:val="28"/>
          <w:szCs w:val="28"/>
        </w:rPr>
      </w:pPr>
      <w:r w:rsidRPr="00943D14">
        <w:rPr>
          <w:rFonts w:eastAsia="Times New Roman"/>
          <w:sz w:val="28"/>
          <w:szCs w:val="28"/>
        </w:rPr>
        <w:t>По итогам завершения подготовки участники получат «Сертификат о прохождении курса подготовки в школе добровольчества»</w:t>
      </w:r>
      <w:r>
        <w:rPr>
          <w:rFonts w:eastAsia="Times New Roman"/>
          <w:sz w:val="28"/>
          <w:szCs w:val="28"/>
        </w:rPr>
        <w:t xml:space="preserve">, лучшие </w:t>
      </w:r>
      <w:r>
        <w:rPr>
          <w:rFonts w:eastAsia="Times New Roman"/>
          <w:sz w:val="28"/>
          <w:szCs w:val="28"/>
        </w:rPr>
        <w:lastRenderedPageBreak/>
        <w:t xml:space="preserve">слушатели школы будут приглашены к участию в профильных сменах и лагерях ОООО «ФДО». </w:t>
      </w:r>
    </w:p>
    <w:p w:rsidR="00066831" w:rsidRPr="00943D14" w:rsidRDefault="00066831" w:rsidP="00066831">
      <w:pPr>
        <w:ind w:firstLine="709"/>
        <w:jc w:val="both"/>
        <w:rPr>
          <w:rFonts w:eastAsia="Times New Roman"/>
          <w:sz w:val="28"/>
          <w:szCs w:val="28"/>
        </w:rPr>
      </w:pPr>
    </w:p>
    <w:p w:rsidR="00066831" w:rsidRPr="00943D14" w:rsidRDefault="00066831" w:rsidP="00066831">
      <w:pPr>
        <w:ind w:firstLine="709"/>
        <w:jc w:val="both"/>
        <w:rPr>
          <w:rFonts w:eastAsia="Times New Roman"/>
          <w:sz w:val="28"/>
          <w:szCs w:val="28"/>
        </w:rPr>
      </w:pPr>
      <w:r w:rsidRPr="00943D14">
        <w:rPr>
          <w:rFonts w:eastAsia="Times New Roman"/>
          <w:b/>
          <w:sz w:val="28"/>
          <w:szCs w:val="28"/>
          <w:u w:val="single"/>
        </w:rPr>
        <w:t>Справки по телефону:</w:t>
      </w:r>
      <w:r w:rsidRPr="00943D14">
        <w:rPr>
          <w:rFonts w:eastAsia="Times New Roman"/>
          <w:sz w:val="28"/>
          <w:szCs w:val="28"/>
        </w:rPr>
        <w:t xml:space="preserve"> (3532) 77-56-13, Шестов Александр Михайлович. </w:t>
      </w:r>
    </w:p>
    <w:p w:rsidR="00066831" w:rsidRPr="00943D14" w:rsidRDefault="00066831" w:rsidP="00066831">
      <w:pPr>
        <w:jc w:val="right"/>
        <w:rPr>
          <w:rFonts w:eastAsia="Times New Roman"/>
          <w:sz w:val="28"/>
          <w:szCs w:val="28"/>
        </w:rPr>
      </w:pPr>
    </w:p>
    <w:p w:rsidR="00066831" w:rsidRPr="00943D14" w:rsidRDefault="00066831" w:rsidP="00066831">
      <w:pPr>
        <w:jc w:val="right"/>
        <w:rPr>
          <w:rFonts w:eastAsia="Times New Roman"/>
          <w:sz w:val="28"/>
          <w:szCs w:val="28"/>
        </w:rPr>
      </w:pPr>
    </w:p>
    <w:p w:rsidR="00066831" w:rsidRPr="00943D14" w:rsidRDefault="00066831" w:rsidP="00066831">
      <w:pPr>
        <w:jc w:val="right"/>
        <w:rPr>
          <w:rFonts w:eastAsia="Times New Roman"/>
          <w:sz w:val="28"/>
          <w:szCs w:val="28"/>
        </w:rPr>
      </w:pPr>
    </w:p>
    <w:p w:rsidR="00066831" w:rsidRPr="00943D14" w:rsidRDefault="00066831" w:rsidP="00066831">
      <w:pPr>
        <w:jc w:val="right"/>
        <w:rPr>
          <w:rFonts w:eastAsia="Times New Roman"/>
          <w:sz w:val="28"/>
          <w:szCs w:val="28"/>
        </w:rPr>
      </w:pPr>
      <w:r>
        <w:rPr>
          <w:rFonts w:eastAsia="Times New Roman"/>
          <w:sz w:val="28"/>
          <w:szCs w:val="28"/>
        </w:rPr>
        <w:t xml:space="preserve">Приложение </w:t>
      </w:r>
    </w:p>
    <w:p w:rsidR="00066831" w:rsidRPr="00943D14" w:rsidRDefault="00066831" w:rsidP="00066831">
      <w:pPr>
        <w:jc w:val="right"/>
        <w:rPr>
          <w:rFonts w:eastAsia="Times New Roman"/>
          <w:sz w:val="28"/>
          <w:szCs w:val="28"/>
        </w:rPr>
      </w:pPr>
      <w:r w:rsidRPr="00943D14">
        <w:rPr>
          <w:rFonts w:eastAsia="Times New Roman"/>
          <w:sz w:val="28"/>
          <w:szCs w:val="28"/>
        </w:rPr>
        <w:t>Форма заявки</w:t>
      </w:r>
    </w:p>
    <w:p w:rsidR="00066831" w:rsidRPr="00943D14" w:rsidRDefault="00066831" w:rsidP="00066831">
      <w:pPr>
        <w:jc w:val="center"/>
        <w:rPr>
          <w:rFonts w:eastAsia="Times New Roman"/>
          <w:sz w:val="28"/>
          <w:szCs w:val="28"/>
        </w:rPr>
      </w:pPr>
    </w:p>
    <w:p w:rsidR="00066831" w:rsidRPr="00943D14" w:rsidRDefault="00066831" w:rsidP="00066831">
      <w:pPr>
        <w:jc w:val="center"/>
        <w:rPr>
          <w:rFonts w:eastAsia="Times New Roman"/>
          <w:b/>
          <w:sz w:val="28"/>
          <w:szCs w:val="28"/>
        </w:rPr>
      </w:pPr>
      <w:r w:rsidRPr="00943D14">
        <w:rPr>
          <w:rFonts w:eastAsia="Times New Roman"/>
          <w:b/>
          <w:sz w:val="28"/>
          <w:szCs w:val="28"/>
        </w:rPr>
        <w:t>Заявка на участие в Школе добровольчества</w:t>
      </w:r>
    </w:p>
    <w:p w:rsidR="00066831" w:rsidRPr="00943D14" w:rsidRDefault="00066831" w:rsidP="00066831">
      <w:pPr>
        <w:ind w:left="709" w:hanging="709"/>
        <w:jc w:val="center"/>
        <w:rPr>
          <w:rFonts w:eastAsia="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5"/>
        <w:gridCol w:w="5494"/>
      </w:tblGrid>
      <w:tr w:rsidR="00066831" w:rsidRPr="00943D14" w:rsidTr="00A40F68">
        <w:trPr>
          <w:trHeight w:val="4050"/>
        </w:trPr>
        <w:tc>
          <w:tcPr>
            <w:tcW w:w="3545" w:type="dxa"/>
          </w:tcPr>
          <w:p w:rsidR="00066831" w:rsidRPr="00943D14" w:rsidRDefault="00066831" w:rsidP="00A40F68">
            <w:pPr>
              <w:jc w:val="center"/>
              <w:rPr>
                <w:rFonts w:eastAsia="Times New Roman"/>
                <w:sz w:val="28"/>
                <w:szCs w:val="28"/>
              </w:rPr>
            </w:pPr>
            <w:r w:rsidRPr="00943D14">
              <w:rPr>
                <w:rFonts w:eastAsia="Times New Roman"/>
                <w:sz w:val="28"/>
                <w:szCs w:val="28"/>
              </w:rPr>
              <w:t>Фото</w:t>
            </w:r>
          </w:p>
          <w:p w:rsidR="00066831" w:rsidRPr="00943D14" w:rsidRDefault="00066831" w:rsidP="00A40F68">
            <w:pPr>
              <w:jc w:val="center"/>
              <w:rPr>
                <w:rFonts w:eastAsia="Times New Roman"/>
                <w:sz w:val="28"/>
                <w:szCs w:val="28"/>
              </w:rPr>
            </w:pPr>
          </w:p>
          <w:p w:rsidR="00066831" w:rsidRPr="00943D14" w:rsidRDefault="00066831" w:rsidP="00A40F68">
            <w:pPr>
              <w:jc w:val="center"/>
              <w:rPr>
                <w:rFonts w:eastAsia="Times New Roman"/>
                <w:sz w:val="28"/>
                <w:szCs w:val="28"/>
              </w:rPr>
            </w:pPr>
          </w:p>
          <w:p w:rsidR="00066831" w:rsidRPr="00943D14" w:rsidRDefault="00066831" w:rsidP="00A40F68">
            <w:pPr>
              <w:jc w:val="center"/>
              <w:rPr>
                <w:rFonts w:eastAsia="Times New Roman"/>
                <w:sz w:val="28"/>
                <w:szCs w:val="28"/>
              </w:rPr>
            </w:pPr>
          </w:p>
          <w:p w:rsidR="00066831" w:rsidRPr="00943D14" w:rsidRDefault="00066831" w:rsidP="00A40F68">
            <w:pPr>
              <w:jc w:val="center"/>
              <w:rPr>
                <w:rFonts w:eastAsia="Times New Roman"/>
                <w:sz w:val="28"/>
                <w:szCs w:val="28"/>
              </w:rPr>
            </w:pPr>
          </w:p>
          <w:p w:rsidR="00066831" w:rsidRPr="00943D14" w:rsidRDefault="00066831" w:rsidP="00A40F68">
            <w:pPr>
              <w:jc w:val="center"/>
              <w:rPr>
                <w:rFonts w:eastAsia="Times New Roman"/>
                <w:sz w:val="28"/>
                <w:szCs w:val="28"/>
              </w:rPr>
            </w:pPr>
          </w:p>
          <w:p w:rsidR="00066831" w:rsidRPr="00943D14" w:rsidRDefault="00066831" w:rsidP="00A40F68">
            <w:pPr>
              <w:jc w:val="center"/>
              <w:rPr>
                <w:rFonts w:eastAsia="Times New Roman"/>
                <w:sz w:val="28"/>
                <w:szCs w:val="28"/>
              </w:rPr>
            </w:pPr>
          </w:p>
          <w:p w:rsidR="00066831" w:rsidRPr="00943D14" w:rsidRDefault="00066831" w:rsidP="00A40F68">
            <w:pPr>
              <w:jc w:val="center"/>
              <w:rPr>
                <w:rFonts w:eastAsia="Times New Roman"/>
                <w:sz w:val="28"/>
                <w:szCs w:val="28"/>
              </w:rPr>
            </w:pPr>
          </w:p>
          <w:p w:rsidR="00066831" w:rsidRPr="00943D14" w:rsidRDefault="00066831" w:rsidP="00A40F68">
            <w:pPr>
              <w:jc w:val="center"/>
              <w:rPr>
                <w:rFonts w:eastAsia="Times New Roman"/>
                <w:sz w:val="28"/>
                <w:szCs w:val="28"/>
              </w:rPr>
            </w:pPr>
          </w:p>
          <w:p w:rsidR="00066831" w:rsidRPr="00943D14" w:rsidRDefault="00066831" w:rsidP="00A40F68">
            <w:pPr>
              <w:jc w:val="center"/>
              <w:rPr>
                <w:rFonts w:eastAsia="Times New Roman"/>
                <w:sz w:val="28"/>
                <w:szCs w:val="28"/>
              </w:rPr>
            </w:pPr>
          </w:p>
          <w:p w:rsidR="00066831" w:rsidRPr="00943D14" w:rsidRDefault="00066831" w:rsidP="00A40F68">
            <w:pPr>
              <w:jc w:val="center"/>
              <w:rPr>
                <w:rFonts w:eastAsia="Times New Roman"/>
                <w:sz w:val="28"/>
                <w:szCs w:val="28"/>
              </w:rPr>
            </w:pPr>
          </w:p>
        </w:tc>
        <w:tc>
          <w:tcPr>
            <w:tcW w:w="5494" w:type="dxa"/>
            <w:tcBorders>
              <w:top w:val="nil"/>
              <w:right w:val="nil"/>
            </w:tcBorders>
          </w:tcPr>
          <w:p w:rsidR="00066831" w:rsidRPr="00943D14" w:rsidRDefault="00066831" w:rsidP="00A40F68">
            <w:pPr>
              <w:jc w:val="center"/>
              <w:rPr>
                <w:rFonts w:eastAsia="Times New Roman"/>
                <w:sz w:val="28"/>
                <w:szCs w:val="28"/>
              </w:rPr>
            </w:pPr>
          </w:p>
        </w:tc>
      </w:tr>
      <w:tr w:rsidR="00066831" w:rsidRPr="00943D14" w:rsidTr="00A40F68">
        <w:tc>
          <w:tcPr>
            <w:tcW w:w="3545" w:type="dxa"/>
            <w:shd w:val="clear" w:color="auto" w:fill="B2A1C7"/>
          </w:tcPr>
          <w:p w:rsidR="00066831" w:rsidRPr="00943D14" w:rsidRDefault="00066831" w:rsidP="00A40F68">
            <w:pPr>
              <w:rPr>
                <w:rFonts w:eastAsia="Times New Roman"/>
                <w:b/>
                <w:sz w:val="28"/>
                <w:szCs w:val="28"/>
              </w:rPr>
            </w:pPr>
            <w:r w:rsidRPr="00943D14">
              <w:rPr>
                <w:rFonts w:eastAsia="Times New Roman"/>
                <w:b/>
                <w:sz w:val="28"/>
                <w:szCs w:val="28"/>
              </w:rPr>
              <w:t>Фамилия, имя, отчество</w:t>
            </w:r>
          </w:p>
        </w:tc>
        <w:tc>
          <w:tcPr>
            <w:tcW w:w="5494" w:type="dxa"/>
          </w:tcPr>
          <w:p w:rsidR="00066831" w:rsidRPr="00943D14" w:rsidRDefault="00066831" w:rsidP="00A40F68">
            <w:pPr>
              <w:jc w:val="center"/>
              <w:rPr>
                <w:rFonts w:eastAsia="Times New Roman"/>
                <w:sz w:val="28"/>
                <w:szCs w:val="28"/>
              </w:rPr>
            </w:pPr>
          </w:p>
          <w:p w:rsidR="00066831" w:rsidRPr="00943D14" w:rsidRDefault="00066831" w:rsidP="00A40F68">
            <w:pPr>
              <w:jc w:val="center"/>
              <w:rPr>
                <w:rFonts w:eastAsia="Times New Roman"/>
                <w:sz w:val="28"/>
                <w:szCs w:val="28"/>
              </w:rPr>
            </w:pPr>
          </w:p>
        </w:tc>
      </w:tr>
      <w:tr w:rsidR="00066831" w:rsidRPr="00943D14" w:rsidTr="00A40F68">
        <w:tc>
          <w:tcPr>
            <w:tcW w:w="3545" w:type="dxa"/>
            <w:shd w:val="clear" w:color="auto" w:fill="B2A1C7"/>
          </w:tcPr>
          <w:p w:rsidR="00066831" w:rsidRPr="00943D14" w:rsidRDefault="00066831" w:rsidP="00A40F68">
            <w:pPr>
              <w:rPr>
                <w:rFonts w:eastAsia="Times New Roman"/>
                <w:b/>
                <w:sz w:val="28"/>
                <w:szCs w:val="28"/>
              </w:rPr>
            </w:pPr>
            <w:r w:rsidRPr="00943D14">
              <w:rPr>
                <w:rFonts w:eastAsia="Times New Roman"/>
                <w:b/>
                <w:sz w:val="28"/>
                <w:szCs w:val="28"/>
              </w:rPr>
              <w:t>Дата рождения</w:t>
            </w:r>
          </w:p>
        </w:tc>
        <w:tc>
          <w:tcPr>
            <w:tcW w:w="5494" w:type="dxa"/>
          </w:tcPr>
          <w:p w:rsidR="00066831" w:rsidRPr="00943D14" w:rsidRDefault="00066831" w:rsidP="00A40F68">
            <w:pPr>
              <w:jc w:val="center"/>
              <w:rPr>
                <w:rFonts w:eastAsia="Times New Roman"/>
                <w:sz w:val="28"/>
                <w:szCs w:val="28"/>
              </w:rPr>
            </w:pPr>
          </w:p>
          <w:p w:rsidR="00066831" w:rsidRPr="00943D14" w:rsidRDefault="00066831" w:rsidP="00A40F68">
            <w:pPr>
              <w:jc w:val="center"/>
              <w:rPr>
                <w:rFonts w:eastAsia="Times New Roman"/>
                <w:sz w:val="28"/>
                <w:szCs w:val="28"/>
              </w:rPr>
            </w:pPr>
          </w:p>
        </w:tc>
      </w:tr>
      <w:tr w:rsidR="00066831" w:rsidRPr="00943D14" w:rsidTr="00A40F68">
        <w:tc>
          <w:tcPr>
            <w:tcW w:w="3545" w:type="dxa"/>
            <w:shd w:val="clear" w:color="auto" w:fill="B2A1C7"/>
          </w:tcPr>
          <w:p w:rsidR="00066831" w:rsidRPr="00943D14" w:rsidRDefault="00066831" w:rsidP="00A40F68">
            <w:pPr>
              <w:jc w:val="both"/>
              <w:rPr>
                <w:rFonts w:eastAsia="Times New Roman"/>
                <w:b/>
                <w:sz w:val="28"/>
                <w:szCs w:val="28"/>
              </w:rPr>
            </w:pPr>
            <w:r w:rsidRPr="00943D14">
              <w:rPr>
                <w:rFonts w:eastAsia="Times New Roman"/>
                <w:b/>
                <w:sz w:val="28"/>
                <w:szCs w:val="28"/>
              </w:rPr>
              <w:t>Название детской общественной организации, членом/руководителем которой вы являетесь.</w:t>
            </w:r>
          </w:p>
          <w:p w:rsidR="00066831" w:rsidRPr="00943D14" w:rsidRDefault="00066831" w:rsidP="00A40F68">
            <w:pPr>
              <w:jc w:val="center"/>
              <w:rPr>
                <w:rFonts w:eastAsia="Times New Roman"/>
                <w:b/>
                <w:sz w:val="28"/>
                <w:szCs w:val="28"/>
              </w:rPr>
            </w:pPr>
          </w:p>
        </w:tc>
        <w:tc>
          <w:tcPr>
            <w:tcW w:w="5494" w:type="dxa"/>
          </w:tcPr>
          <w:p w:rsidR="00066831" w:rsidRPr="00943D14" w:rsidRDefault="00066831" w:rsidP="00A40F68">
            <w:pPr>
              <w:jc w:val="center"/>
              <w:rPr>
                <w:rFonts w:eastAsia="Times New Roman"/>
                <w:sz w:val="28"/>
                <w:szCs w:val="28"/>
              </w:rPr>
            </w:pPr>
          </w:p>
        </w:tc>
      </w:tr>
      <w:tr w:rsidR="00066831" w:rsidRPr="00943D14" w:rsidTr="00A40F68">
        <w:tc>
          <w:tcPr>
            <w:tcW w:w="3545" w:type="dxa"/>
            <w:shd w:val="clear" w:color="auto" w:fill="B2A1C7"/>
          </w:tcPr>
          <w:p w:rsidR="00066831" w:rsidRPr="00943D14" w:rsidRDefault="00066831" w:rsidP="00A40F68">
            <w:pPr>
              <w:jc w:val="both"/>
              <w:rPr>
                <w:rFonts w:eastAsia="Times New Roman"/>
                <w:b/>
                <w:sz w:val="28"/>
                <w:szCs w:val="28"/>
              </w:rPr>
            </w:pPr>
            <w:r w:rsidRPr="00943D14">
              <w:rPr>
                <w:rFonts w:eastAsia="Times New Roman"/>
                <w:b/>
                <w:sz w:val="28"/>
                <w:szCs w:val="28"/>
              </w:rPr>
              <w:t>Муниципальное образование.</w:t>
            </w:r>
          </w:p>
        </w:tc>
        <w:tc>
          <w:tcPr>
            <w:tcW w:w="5494" w:type="dxa"/>
          </w:tcPr>
          <w:p w:rsidR="00066831" w:rsidRPr="00943D14" w:rsidRDefault="00066831" w:rsidP="00A40F68">
            <w:pPr>
              <w:jc w:val="center"/>
              <w:rPr>
                <w:rFonts w:eastAsia="Times New Roman"/>
                <w:sz w:val="28"/>
                <w:szCs w:val="28"/>
              </w:rPr>
            </w:pPr>
          </w:p>
        </w:tc>
      </w:tr>
      <w:tr w:rsidR="00066831" w:rsidRPr="00943D14" w:rsidTr="00A40F68">
        <w:tc>
          <w:tcPr>
            <w:tcW w:w="3545" w:type="dxa"/>
            <w:shd w:val="clear" w:color="auto" w:fill="B2A1C7"/>
          </w:tcPr>
          <w:p w:rsidR="00066831" w:rsidRPr="00943D14" w:rsidRDefault="00066831" w:rsidP="00A40F68">
            <w:pPr>
              <w:jc w:val="both"/>
              <w:rPr>
                <w:rFonts w:eastAsia="Times New Roman"/>
                <w:b/>
                <w:sz w:val="28"/>
                <w:szCs w:val="28"/>
              </w:rPr>
            </w:pPr>
            <w:r w:rsidRPr="00943D14">
              <w:rPr>
                <w:rFonts w:eastAsia="Times New Roman"/>
                <w:b/>
                <w:sz w:val="28"/>
                <w:szCs w:val="28"/>
              </w:rPr>
              <w:t xml:space="preserve">Электронный адрес, </w:t>
            </w:r>
          </w:p>
          <w:p w:rsidR="00066831" w:rsidRPr="00943D14" w:rsidRDefault="00066831" w:rsidP="00A40F68">
            <w:pPr>
              <w:jc w:val="both"/>
              <w:rPr>
                <w:rFonts w:eastAsia="Times New Roman"/>
                <w:b/>
                <w:sz w:val="28"/>
                <w:szCs w:val="28"/>
              </w:rPr>
            </w:pPr>
          </w:p>
        </w:tc>
        <w:tc>
          <w:tcPr>
            <w:tcW w:w="5494" w:type="dxa"/>
          </w:tcPr>
          <w:p w:rsidR="00066831" w:rsidRPr="00943D14" w:rsidRDefault="00066831" w:rsidP="00A40F68">
            <w:pPr>
              <w:jc w:val="center"/>
              <w:rPr>
                <w:rFonts w:eastAsia="Times New Roman"/>
                <w:sz w:val="28"/>
                <w:szCs w:val="28"/>
              </w:rPr>
            </w:pPr>
          </w:p>
        </w:tc>
      </w:tr>
      <w:tr w:rsidR="00066831" w:rsidRPr="00943D14" w:rsidTr="00A40F68">
        <w:tc>
          <w:tcPr>
            <w:tcW w:w="3545" w:type="dxa"/>
            <w:shd w:val="clear" w:color="auto" w:fill="B2A1C7"/>
          </w:tcPr>
          <w:p w:rsidR="00066831" w:rsidRPr="00943D14" w:rsidRDefault="00066831" w:rsidP="00A40F68">
            <w:pPr>
              <w:spacing w:line="360" w:lineRule="auto"/>
              <w:jc w:val="both"/>
              <w:rPr>
                <w:rFonts w:eastAsia="Times New Roman"/>
                <w:b/>
                <w:sz w:val="28"/>
                <w:szCs w:val="28"/>
              </w:rPr>
            </w:pPr>
            <w:r w:rsidRPr="00943D14">
              <w:rPr>
                <w:rFonts w:eastAsia="Times New Roman"/>
                <w:b/>
                <w:sz w:val="28"/>
                <w:szCs w:val="28"/>
              </w:rPr>
              <w:t>Контактный телефон.</w:t>
            </w:r>
          </w:p>
        </w:tc>
        <w:tc>
          <w:tcPr>
            <w:tcW w:w="5494" w:type="dxa"/>
          </w:tcPr>
          <w:p w:rsidR="00066831" w:rsidRPr="00943D14" w:rsidRDefault="00066831" w:rsidP="00A40F68">
            <w:pPr>
              <w:jc w:val="center"/>
              <w:rPr>
                <w:rFonts w:eastAsia="Times New Roman"/>
                <w:sz w:val="28"/>
                <w:szCs w:val="28"/>
              </w:rPr>
            </w:pPr>
          </w:p>
        </w:tc>
      </w:tr>
    </w:tbl>
    <w:p w:rsidR="00066831" w:rsidRPr="00943D14" w:rsidRDefault="00066831" w:rsidP="00066831">
      <w:pPr>
        <w:rPr>
          <w:sz w:val="28"/>
          <w:szCs w:val="28"/>
        </w:rPr>
      </w:pPr>
    </w:p>
    <w:p w:rsidR="008F02CE" w:rsidRPr="008F02CE" w:rsidRDefault="008F02CE" w:rsidP="008F02CE">
      <w:pPr>
        <w:ind w:firstLine="720"/>
        <w:jc w:val="both"/>
        <w:rPr>
          <w:sz w:val="28"/>
          <w:szCs w:val="28"/>
        </w:rPr>
      </w:pPr>
    </w:p>
    <w:p w:rsidR="008F02CE" w:rsidRPr="008F02CE" w:rsidRDefault="008F02CE" w:rsidP="008F02CE">
      <w:pPr>
        <w:ind w:firstLine="720"/>
        <w:jc w:val="both"/>
        <w:rPr>
          <w:sz w:val="28"/>
          <w:szCs w:val="28"/>
        </w:rPr>
      </w:pPr>
    </w:p>
    <w:tbl>
      <w:tblPr>
        <w:tblW w:w="19604" w:type="dxa"/>
        <w:tblLook w:val="04A0"/>
      </w:tblPr>
      <w:tblGrid>
        <w:gridCol w:w="5070"/>
        <w:gridCol w:w="5070"/>
        <w:gridCol w:w="5070"/>
        <w:gridCol w:w="4394"/>
      </w:tblGrid>
      <w:tr w:rsidR="00494AD2" w:rsidRPr="00D65AC5" w:rsidTr="00494AD2">
        <w:trPr>
          <w:trHeight w:val="1701"/>
        </w:trPr>
        <w:tc>
          <w:tcPr>
            <w:tcW w:w="5070" w:type="dxa"/>
          </w:tcPr>
          <w:p w:rsidR="00494AD2" w:rsidRDefault="00494AD2" w:rsidP="007C2E3E">
            <w:pPr>
              <w:spacing w:line="276" w:lineRule="auto"/>
              <w:jc w:val="right"/>
              <w:rPr>
                <w:b/>
                <w:sz w:val="28"/>
                <w:szCs w:val="28"/>
              </w:rPr>
            </w:pPr>
            <w:r>
              <w:rPr>
                <w:b/>
                <w:sz w:val="28"/>
                <w:szCs w:val="28"/>
              </w:rPr>
              <w:lastRenderedPageBreak/>
              <w:t>СОГЛАСОВАНО</w:t>
            </w:r>
          </w:p>
          <w:p w:rsidR="00494AD2" w:rsidRDefault="00494AD2" w:rsidP="007C2E3E">
            <w:pPr>
              <w:spacing w:line="276" w:lineRule="auto"/>
              <w:jc w:val="right"/>
              <w:rPr>
                <w:b/>
                <w:sz w:val="28"/>
                <w:szCs w:val="28"/>
              </w:rPr>
            </w:pPr>
            <w:r>
              <w:rPr>
                <w:b/>
                <w:sz w:val="28"/>
                <w:szCs w:val="28"/>
              </w:rPr>
              <w:t>Начальник управления образования</w:t>
            </w:r>
          </w:p>
          <w:p w:rsidR="00494AD2" w:rsidRDefault="00494AD2" w:rsidP="007C2E3E">
            <w:pPr>
              <w:spacing w:line="276" w:lineRule="auto"/>
              <w:jc w:val="right"/>
              <w:rPr>
                <w:b/>
                <w:sz w:val="28"/>
                <w:szCs w:val="28"/>
              </w:rPr>
            </w:pPr>
            <w:r>
              <w:rPr>
                <w:b/>
                <w:sz w:val="28"/>
                <w:szCs w:val="28"/>
              </w:rPr>
              <w:t>__________ Т.В.Федорова</w:t>
            </w:r>
          </w:p>
          <w:p w:rsidR="00494AD2" w:rsidRPr="00D65AC5" w:rsidRDefault="00494AD2" w:rsidP="007C2E3E">
            <w:pPr>
              <w:spacing w:line="276" w:lineRule="auto"/>
              <w:jc w:val="right"/>
              <w:rPr>
                <w:b/>
                <w:sz w:val="28"/>
                <w:szCs w:val="28"/>
              </w:rPr>
            </w:pPr>
            <w:r>
              <w:rPr>
                <w:b/>
                <w:sz w:val="28"/>
                <w:szCs w:val="28"/>
              </w:rPr>
              <w:t>«___»_________2015 г.</w:t>
            </w:r>
          </w:p>
        </w:tc>
        <w:tc>
          <w:tcPr>
            <w:tcW w:w="5070" w:type="dxa"/>
          </w:tcPr>
          <w:p w:rsidR="00494AD2" w:rsidRDefault="00494AD2" w:rsidP="007C2E3E">
            <w:pPr>
              <w:jc w:val="right"/>
              <w:rPr>
                <w:b/>
                <w:noProof/>
                <w:sz w:val="28"/>
                <w:szCs w:val="28"/>
              </w:rPr>
            </w:pPr>
            <w:r>
              <w:rPr>
                <w:b/>
                <w:noProof/>
                <w:sz w:val="28"/>
                <w:szCs w:val="28"/>
              </w:rPr>
              <w:t>УТВЕРЖДАЮ</w:t>
            </w:r>
          </w:p>
          <w:p w:rsidR="00494AD2" w:rsidRDefault="00494AD2" w:rsidP="007C2E3E">
            <w:pPr>
              <w:jc w:val="right"/>
              <w:rPr>
                <w:b/>
                <w:noProof/>
                <w:sz w:val="28"/>
                <w:szCs w:val="28"/>
              </w:rPr>
            </w:pPr>
            <w:r>
              <w:rPr>
                <w:b/>
                <w:noProof/>
                <w:sz w:val="28"/>
                <w:szCs w:val="28"/>
              </w:rPr>
              <w:t>Директор ЦДТ</w:t>
            </w:r>
          </w:p>
          <w:p w:rsidR="00494AD2" w:rsidRDefault="00494AD2" w:rsidP="007C2E3E">
            <w:pPr>
              <w:jc w:val="right"/>
              <w:rPr>
                <w:b/>
                <w:noProof/>
                <w:sz w:val="28"/>
                <w:szCs w:val="28"/>
              </w:rPr>
            </w:pPr>
            <w:r>
              <w:rPr>
                <w:b/>
                <w:noProof/>
                <w:sz w:val="28"/>
                <w:szCs w:val="28"/>
              </w:rPr>
              <w:t xml:space="preserve">__________Н.В.Пеннер </w:t>
            </w:r>
          </w:p>
          <w:p w:rsidR="00494AD2" w:rsidRPr="00D65AC5" w:rsidRDefault="00494AD2" w:rsidP="007C2E3E">
            <w:pPr>
              <w:jc w:val="right"/>
              <w:rPr>
                <w:sz w:val="28"/>
                <w:szCs w:val="28"/>
              </w:rPr>
            </w:pPr>
            <w:r>
              <w:rPr>
                <w:b/>
                <w:noProof/>
                <w:sz w:val="28"/>
                <w:szCs w:val="28"/>
              </w:rPr>
              <w:t>«___»________2015 г.</w:t>
            </w:r>
            <w:r w:rsidRPr="00D65AC5">
              <w:rPr>
                <w:sz w:val="28"/>
                <w:szCs w:val="28"/>
              </w:rPr>
              <w:t xml:space="preserve">  </w:t>
            </w:r>
          </w:p>
        </w:tc>
        <w:tc>
          <w:tcPr>
            <w:tcW w:w="5070" w:type="dxa"/>
          </w:tcPr>
          <w:p w:rsidR="00494AD2" w:rsidRPr="00D65AC5" w:rsidRDefault="00494AD2" w:rsidP="00A40F68">
            <w:pPr>
              <w:spacing w:after="200" w:line="276" w:lineRule="auto"/>
              <w:jc w:val="center"/>
              <w:rPr>
                <w:b/>
                <w:sz w:val="28"/>
                <w:szCs w:val="28"/>
              </w:rPr>
            </w:pPr>
          </w:p>
        </w:tc>
        <w:tc>
          <w:tcPr>
            <w:tcW w:w="4394" w:type="dxa"/>
          </w:tcPr>
          <w:p w:rsidR="00494AD2" w:rsidRDefault="00494AD2" w:rsidP="00A40F68">
            <w:pPr>
              <w:jc w:val="right"/>
              <w:rPr>
                <w:b/>
                <w:noProof/>
                <w:sz w:val="28"/>
                <w:szCs w:val="28"/>
              </w:rPr>
            </w:pPr>
            <w:r>
              <w:rPr>
                <w:b/>
                <w:noProof/>
                <w:sz w:val="28"/>
                <w:szCs w:val="28"/>
              </w:rPr>
              <w:t>УТВЕРЖДАЮ</w:t>
            </w:r>
          </w:p>
          <w:p w:rsidR="00494AD2" w:rsidRDefault="00494AD2" w:rsidP="00A40F68">
            <w:pPr>
              <w:jc w:val="right"/>
              <w:rPr>
                <w:b/>
                <w:noProof/>
                <w:sz w:val="28"/>
                <w:szCs w:val="28"/>
              </w:rPr>
            </w:pPr>
            <w:r>
              <w:rPr>
                <w:b/>
                <w:noProof/>
                <w:sz w:val="28"/>
                <w:szCs w:val="28"/>
              </w:rPr>
              <w:t>Директор ЦДТ</w:t>
            </w:r>
          </w:p>
          <w:p w:rsidR="00494AD2" w:rsidRDefault="00494AD2" w:rsidP="00A40F68">
            <w:pPr>
              <w:jc w:val="right"/>
              <w:rPr>
                <w:b/>
                <w:noProof/>
                <w:sz w:val="28"/>
                <w:szCs w:val="28"/>
              </w:rPr>
            </w:pPr>
            <w:r>
              <w:rPr>
                <w:b/>
                <w:noProof/>
                <w:sz w:val="28"/>
                <w:szCs w:val="28"/>
              </w:rPr>
              <w:t>__________Пеннер Н.В.</w:t>
            </w:r>
          </w:p>
          <w:p w:rsidR="00494AD2" w:rsidRPr="00D65AC5" w:rsidRDefault="00494AD2" w:rsidP="00A40F68">
            <w:pPr>
              <w:jc w:val="right"/>
              <w:rPr>
                <w:sz w:val="28"/>
                <w:szCs w:val="28"/>
              </w:rPr>
            </w:pPr>
            <w:r>
              <w:rPr>
                <w:b/>
                <w:noProof/>
                <w:sz w:val="28"/>
                <w:szCs w:val="28"/>
              </w:rPr>
              <w:t>«___»________2015 г.</w:t>
            </w:r>
            <w:r w:rsidRPr="00D65AC5">
              <w:rPr>
                <w:sz w:val="28"/>
                <w:szCs w:val="28"/>
              </w:rPr>
              <w:t xml:space="preserve">  </w:t>
            </w:r>
          </w:p>
        </w:tc>
      </w:tr>
    </w:tbl>
    <w:p w:rsidR="008F02CE" w:rsidRPr="008F02CE" w:rsidRDefault="008F02CE" w:rsidP="008F02CE">
      <w:pPr>
        <w:ind w:firstLine="720"/>
        <w:jc w:val="both"/>
        <w:rPr>
          <w:sz w:val="28"/>
          <w:szCs w:val="28"/>
        </w:rPr>
      </w:pPr>
    </w:p>
    <w:p w:rsidR="000F5CCC" w:rsidRPr="008A2E38" w:rsidRDefault="000F5CCC" w:rsidP="000F5CCC">
      <w:pPr>
        <w:jc w:val="center"/>
        <w:rPr>
          <w:rFonts w:eastAsia="Times New Roman"/>
          <w:b/>
          <w:sz w:val="28"/>
          <w:szCs w:val="28"/>
        </w:rPr>
      </w:pPr>
      <w:r w:rsidRPr="008A2E38">
        <w:rPr>
          <w:rFonts w:eastAsia="Times New Roman"/>
          <w:b/>
          <w:sz w:val="28"/>
          <w:szCs w:val="28"/>
        </w:rPr>
        <w:t>ПОЛОЖЕНИЕ</w:t>
      </w:r>
    </w:p>
    <w:p w:rsidR="000F5CCC" w:rsidRDefault="000F5CCC" w:rsidP="000F5CCC">
      <w:pPr>
        <w:jc w:val="center"/>
        <w:rPr>
          <w:rFonts w:eastAsia="Times New Roman"/>
          <w:b/>
          <w:sz w:val="28"/>
          <w:szCs w:val="28"/>
        </w:rPr>
      </w:pPr>
      <w:r w:rsidRPr="008A2E38">
        <w:rPr>
          <w:rFonts w:eastAsia="Times New Roman"/>
          <w:b/>
          <w:sz w:val="28"/>
          <w:szCs w:val="28"/>
        </w:rPr>
        <w:t xml:space="preserve">о проведении </w:t>
      </w:r>
      <w:r w:rsidR="00494AD2">
        <w:rPr>
          <w:rFonts w:eastAsia="Times New Roman"/>
          <w:b/>
          <w:sz w:val="28"/>
          <w:szCs w:val="28"/>
        </w:rPr>
        <w:t xml:space="preserve">окружного этапа </w:t>
      </w:r>
      <w:r>
        <w:rPr>
          <w:rFonts w:eastAsia="Times New Roman"/>
          <w:b/>
          <w:sz w:val="28"/>
          <w:szCs w:val="28"/>
        </w:rPr>
        <w:t xml:space="preserve">заочного этапа </w:t>
      </w:r>
      <w:r w:rsidRPr="008A2E38">
        <w:rPr>
          <w:rFonts w:eastAsia="Times New Roman"/>
          <w:b/>
          <w:sz w:val="28"/>
          <w:szCs w:val="28"/>
        </w:rPr>
        <w:t xml:space="preserve"> конкурса </w:t>
      </w:r>
    </w:p>
    <w:p w:rsidR="000F5CCC" w:rsidRDefault="000F5CCC" w:rsidP="000F5CCC">
      <w:pPr>
        <w:jc w:val="center"/>
        <w:rPr>
          <w:rFonts w:eastAsia="Times New Roman"/>
          <w:b/>
          <w:sz w:val="28"/>
          <w:szCs w:val="28"/>
        </w:rPr>
      </w:pPr>
      <w:r>
        <w:rPr>
          <w:rFonts w:eastAsia="Times New Roman"/>
          <w:b/>
          <w:sz w:val="28"/>
          <w:szCs w:val="28"/>
        </w:rPr>
        <w:t>юношеских пресс – центров «</w:t>
      </w:r>
      <w:proofErr w:type="gramStart"/>
      <w:r>
        <w:rPr>
          <w:rFonts w:eastAsia="Times New Roman"/>
          <w:b/>
          <w:sz w:val="28"/>
          <w:szCs w:val="28"/>
          <w:lang w:val="en-US"/>
        </w:rPr>
        <w:t>PRO</w:t>
      </w:r>
      <w:proofErr w:type="gramEnd"/>
      <w:r>
        <w:rPr>
          <w:rFonts w:eastAsia="Times New Roman"/>
          <w:b/>
          <w:sz w:val="28"/>
          <w:szCs w:val="28"/>
        </w:rPr>
        <w:t xml:space="preserve">движение», </w:t>
      </w:r>
    </w:p>
    <w:p w:rsidR="000F5CCC" w:rsidRDefault="000F5CCC" w:rsidP="000F5CCC">
      <w:pPr>
        <w:jc w:val="center"/>
        <w:rPr>
          <w:b/>
          <w:sz w:val="28"/>
          <w:szCs w:val="28"/>
        </w:rPr>
      </w:pPr>
      <w:r>
        <w:rPr>
          <w:b/>
          <w:sz w:val="28"/>
          <w:szCs w:val="28"/>
        </w:rPr>
        <w:t xml:space="preserve">в рамках программы ОООО </w:t>
      </w:r>
      <w:r w:rsidRPr="00823F2D">
        <w:rPr>
          <w:b/>
          <w:sz w:val="28"/>
          <w:szCs w:val="28"/>
        </w:rPr>
        <w:t>«ФДО</w:t>
      </w:r>
      <w:r>
        <w:rPr>
          <w:b/>
          <w:sz w:val="28"/>
          <w:szCs w:val="28"/>
        </w:rPr>
        <w:t xml:space="preserve">» </w:t>
      </w:r>
    </w:p>
    <w:p w:rsidR="000F5CCC" w:rsidRDefault="000F5CCC" w:rsidP="000F5CCC">
      <w:pPr>
        <w:jc w:val="center"/>
        <w:rPr>
          <w:b/>
          <w:sz w:val="28"/>
          <w:szCs w:val="28"/>
        </w:rPr>
      </w:pPr>
      <w:r>
        <w:rPr>
          <w:b/>
          <w:sz w:val="28"/>
          <w:szCs w:val="28"/>
        </w:rPr>
        <w:t>журналистского направления «Свой голос»</w:t>
      </w:r>
    </w:p>
    <w:p w:rsidR="000F5CCC" w:rsidRDefault="000F5CCC" w:rsidP="000F5CCC">
      <w:pPr>
        <w:jc w:val="center"/>
        <w:rPr>
          <w:rFonts w:eastAsia="Times New Roman"/>
          <w:b/>
          <w:sz w:val="28"/>
          <w:szCs w:val="28"/>
        </w:rPr>
      </w:pPr>
    </w:p>
    <w:p w:rsidR="000F5CCC" w:rsidRPr="008A2E38" w:rsidRDefault="000F5CCC" w:rsidP="000F5CCC">
      <w:pPr>
        <w:ind w:firstLine="708"/>
        <w:jc w:val="both"/>
        <w:rPr>
          <w:rFonts w:eastAsia="Times New Roman"/>
          <w:b/>
          <w:sz w:val="28"/>
          <w:szCs w:val="28"/>
          <w:u w:val="single"/>
        </w:rPr>
      </w:pPr>
      <w:r w:rsidRPr="008A2E38">
        <w:rPr>
          <w:rFonts w:eastAsia="Times New Roman"/>
          <w:b/>
          <w:sz w:val="28"/>
          <w:szCs w:val="28"/>
          <w:u w:val="single"/>
        </w:rPr>
        <w:t xml:space="preserve">Цель конкурса: </w:t>
      </w:r>
    </w:p>
    <w:p w:rsidR="000F5CCC" w:rsidRDefault="000F5CCC" w:rsidP="000F5CCC">
      <w:pPr>
        <w:numPr>
          <w:ilvl w:val="0"/>
          <w:numId w:val="9"/>
        </w:numPr>
        <w:jc w:val="both"/>
        <w:rPr>
          <w:rFonts w:eastAsia="Times New Roman"/>
          <w:sz w:val="28"/>
          <w:szCs w:val="28"/>
        </w:rPr>
      </w:pPr>
      <w:r>
        <w:rPr>
          <w:rFonts w:eastAsia="Times New Roman"/>
          <w:sz w:val="28"/>
          <w:szCs w:val="28"/>
        </w:rPr>
        <w:t>р</w:t>
      </w:r>
      <w:r w:rsidRPr="008A2E38">
        <w:rPr>
          <w:rFonts w:eastAsia="Times New Roman"/>
          <w:sz w:val="28"/>
          <w:szCs w:val="28"/>
        </w:rPr>
        <w:t>азвитие</w:t>
      </w:r>
      <w:r>
        <w:rPr>
          <w:rFonts w:eastAsia="Times New Roman"/>
          <w:sz w:val="28"/>
          <w:szCs w:val="28"/>
        </w:rPr>
        <w:t xml:space="preserve"> </w:t>
      </w:r>
      <w:r w:rsidRPr="008A2E38">
        <w:rPr>
          <w:rFonts w:eastAsia="Times New Roman"/>
          <w:sz w:val="28"/>
          <w:szCs w:val="28"/>
        </w:rPr>
        <w:t xml:space="preserve">творческого потенциала среди подростков, активно участвующих в работе </w:t>
      </w:r>
      <w:r>
        <w:rPr>
          <w:rFonts w:eastAsia="Times New Roman"/>
          <w:sz w:val="28"/>
          <w:szCs w:val="28"/>
        </w:rPr>
        <w:t>юношеских</w:t>
      </w:r>
      <w:r w:rsidRPr="008A2E38">
        <w:rPr>
          <w:rFonts w:eastAsia="Times New Roman"/>
          <w:sz w:val="28"/>
          <w:szCs w:val="28"/>
        </w:rPr>
        <w:t xml:space="preserve"> пресс-центров;</w:t>
      </w:r>
    </w:p>
    <w:p w:rsidR="000F5CCC" w:rsidRPr="008A2E38" w:rsidRDefault="000F5CCC" w:rsidP="000F5CCC">
      <w:pPr>
        <w:numPr>
          <w:ilvl w:val="0"/>
          <w:numId w:val="9"/>
        </w:numPr>
        <w:jc w:val="both"/>
        <w:rPr>
          <w:rFonts w:eastAsia="Times New Roman"/>
          <w:sz w:val="28"/>
          <w:szCs w:val="28"/>
        </w:rPr>
      </w:pPr>
      <w:r w:rsidRPr="008A2E38">
        <w:rPr>
          <w:rFonts w:eastAsia="Times New Roman"/>
          <w:sz w:val="28"/>
          <w:szCs w:val="28"/>
        </w:rPr>
        <w:t>стимулирование деят</w:t>
      </w:r>
      <w:r>
        <w:rPr>
          <w:rFonts w:eastAsia="Times New Roman"/>
          <w:sz w:val="28"/>
          <w:szCs w:val="28"/>
        </w:rPr>
        <w:t>ельности начинающих журналистов</w:t>
      </w:r>
      <w:r w:rsidRPr="008A2E38">
        <w:rPr>
          <w:rFonts w:eastAsia="Times New Roman"/>
          <w:sz w:val="28"/>
          <w:szCs w:val="28"/>
        </w:rPr>
        <w:t>.</w:t>
      </w:r>
    </w:p>
    <w:p w:rsidR="000F5CCC" w:rsidRDefault="000F5CCC" w:rsidP="000F5CCC">
      <w:pPr>
        <w:ind w:firstLine="708"/>
        <w:jc w:val="both"/>
        <w:rPr>
          <w:rFonts w:eastAsia="Times New Roman"/>
          <w:b/>
          <w:sz w:val="28"/>
          <w:szCs w:val="28"/>
          <w:u w:val="single"/>
        </w:rPr>
      </w:pPr>
    </w:p>
    <w:p w:rsidR="000F5CCC" w:rsidRDefault="000F5CCC" w:rsidP="000F5CCC">
      <w:pPr>
        <w:ind w:firstLine="708"/>
        <w:jc w:val="both"/>
        <w:rPr>
          <w:rFonts w:eastAsia="Times New Roman"/>
          <w:b/>
          <w:sz w:val="28"/>
          <w:szCs w:val="28"/>
          <w:u w:val="single"/>
        </w:rPr>
      </w:pPr>
      <w:r w:rsidRPr="008A2E38">
        <w:rPr>
          <w:rFonts w:eastAsia="Times New Roman"/>
          <w:b/>
          <w:sz w:val="28"/>
          <w:szCs w:val="28"/>
          <w:u w:val="single"/>
        </w:rPr>
        <w:t>Участники</w:t>
      </w:r>
      <w:r>
        <w:rPr>
          <w:rFonts w:eastAsia="Times New Roman"/>
          <w:b/>
          <w:sz w:val="28"/>
          <w:szCs w:val="28"/>
          <w:u w:val="single"/>
        </w:rPr>
        <w:t>:</w:t>
      </w:r>
    </w:p>
    <w:p w:rsidR="000F5CCC" w:rsidRPr="008A2E38" w:rsidRDefault="000F5CCC" w:rsidP="000F5CCC">
      <w:pPr>
        <w:ind w:firstLine="708"/>
        <w:jc w:val="both"/>
        <w:rPr>
          <w:rFonts w:eastAsia="Times New Roman"/>
          <w:sz w:val="28"/>
          <w:szCs w:val="28"/>
        </w:rPr>
      </w:pPr>
      <w:r>
        <w:rPr>
          <w:rFonts w:eastAsia="Times New Roman"/>
          <w:sz w:val="28"/>
          <w:szCs w:val="28"/>
        </w:rPr>
        <w:t xml:space="preserve">Корреспонденты </w:t>
      </w:r>
      <w:r w:rsidRPr="008A2E38">
        <w:rPr>
          <w:rFonts w:eastAsia="Times New Roman"/>
          <w:sz w:val="28"/>
          <w:szCs w:val="28"/>
        </w:rPr>
        <w:t>детск</w:t>
      </w:r>
      <w:r>
        <w:rPr>
          <w:rFonts w:eastAsia="Times New Roman"/>
          <w:sz w:val="28"/>
          <w:szCs w:val="28"/>
        </w:rPr>
        <w:t>их</w:t>
      </w:r>
      <w:r w:rsidRPr="008A2E38">
        <w:rPr>
          <w:rFonts w:eastAsia="Times New Roman"/>
          <w:sz w:val="28"/>
          <w:szCs w:val="28"/>
        </w:rPr>
        <w:t>, школьн</w:t>
      </w:r>
      <w:r>
        <w:rPr>
          <w:rFonts w:eastAsia="Times New Roman"/>
          <w:sz w:val="28"/>
          <w:szCs w:val="28"/>
        </w:rPr>
        <w:t>ых</w:t>
      </w:r>
      <w:r w:rsidRPr="008A2E38">
        <w:rPr>
          <w:rFonts w:eastAsia="Times New Roman"/>
          <w:sz w:val="28"/>
          <w:szCs w:val="28"/>
        </w:rPr>
        <w:t xml:space="preserve"> пресс – центр</w:t>
      </w:r>
      <w:r>
        <w:rPr>
          <w:rFonts w:eastAsia="Times New Roman"/>
          <w:sz w:val="28"/>
          <w:szCs w:val="28"/>
        </w:rPr>
        <w:t>ов.</w:t>
      </w:r>
    </w:p>
    <w:p w:rsidR="000F5CCC" w:rsidRDefault="000F5CCC" w:rsidP="000F5CCC">
      <w:pPr>
        <w:jc w:val="both"/>
        <w:rPr>
          <w:rFonts w:eastAsia="Times New Roman"/>
          <w:b/>
          <w:sz w:val="28"/>
          <w:szCs w:val="28"/>
          <w:u w:val="single"/>
        </w:rPr>
      </w:pPr>
    </w:p>
    <w:p w:rsidR="000F5CCC" w:rsidRDefault="000F5CCC" w:rsidP="000F5CCC">
      <w:pPr>
        <w:ind w:firstLine="708"/>
        <w:jc w:val="both"/>
        <w:rPr>
          <w:rFonts w:eastAsia="Times New Roman"/>
          <w:b/>
          <w:sz w:val="28"/>
          <w:szCs w:val="28"/>
          <w:u w:val="single"/>
        </w:rPr>
      </w:pPr>
      <w:r w:rsidRPr="008A2E38">
        <w:rPr>
          <w:rFonts w:eastAsia="Times New Roman"/>
          <w:b/>
          <w:sz w:val="28"/>
          <w:szCs w:val="28"/>
          <w:u w:val="single"/>
        </w:rPr>
        <w:t>Организация и сроки проведения конкурса</w:t>
      </w:r>
      <w:r>
        <w:rPr>
          <w:rFonts w:eastAsia="Times New Roman"/>
          <w:b/>
          <w:sz w:val="28"/>
          <w:szCs w:val="28"/>
          <w:u w:val="single"/>
        </w:rPr>
        <w:t>:</w:t>
      </w:r>
    </w:p>
    <w:p w:rsidR="000F5CCC" w:rsidRDefault="000F5CCC" w:rsidP="000F5CCC">
      <w:pPr>
        <w:ind w:firstLine="708"/>
        <w:jc w:val="both"/>
        <w:rPr>
          <w:rFonts w:eastAsia="Times New Roman"/>
          <w:b/>
          <w:sz w:val="28"/>
          <w:szCs w:val="28"/>
        </w:rPr>
      </w:pPr>
      <w:r>
        <w:rPr>
          <w:rFonts w:eastAsia="Times New Roman"/>
          <w:sz w:val="28"/>
          <w:szCs w:val="28"/>
        </w:rPr>
        <w:t>Заочный этап к</w:t>
      </w:r>
      <w:r w:rsidRPr="008A2E38">
        <w:rPr>
          <w:rFonts w:eastAsia="Times New Roman"/>
          <w:sz w:val="28"/>
          <w:szCs w:val="28"/>
        </w:rPr>
        <w:t>онкурс</w:t>
      </w:r>
      <w:r>
        <w:rPr>
          <w:rFonts w:eastAsia="Times New Roman"/>
          <w:sz w:val="28"/>
          <w:szCs w:val="28"/>
        </w:rPr>
        <w:t>а</w:t>
      </w:r>
      <w:r w:rsidRPr="008A2E38">
        <w:rPr>
          <w:rFonts w:eastAsia="Times New Roman"/>
          <w:sz w:val="28"/>
          <w:szCs w:val="28"/>
        </w:rPr>
        <w:t xml:space="preserve"> организуется </w:t>
      </w:r>
      <w:r>
        <w:rPr>
          <w:rFonts w:eastAsia="Times New Roman"/>
          <w:sz w:val="28"/>
          <w:szCs w:val="28"/>
        </w:rPr>
        <w:t>с 20</w:t>
      </w:r>
      <w:r w:rsidRPr="008A2E38">
        <w:rPr>
          <w:rFonts w:eastAsia="Times New Roman"/>
          <w:sz w:val="28"/>
          <w:szCs w:val="28"/>
        </w:rPr>
        <w:t xml:space="preserve"> сентября по</w:t>
      </w:r>
      <w:r>
        <w:rPr>
          <w:rFonts w:eastAsia="Times New Roman"/>
          <w:sz w:val="28"/>
          <w:szCs w:val="28"/>
        </w:rPr>
        <w:t>20</w:t>
      </w:r>
      <w:r w:rsidRPr="008A2E38">
        <w:rPr>
          <w:rFonts w:eastAsia="Times New Roman"/>
          <w:sz w:val="28"/>
          <w:szCs w:val="28"/>
        </w:rPr>
        <w:t xml:space="preserve"> октября 201</w:t>
      </w:r>
      <w:r>
        <w:rPr>
          <w:rFonts w:eastAsia="Times New Roman"/>
          <w:sz w:val="28"/>
          <w:szCs w:val="28"/>
        </w:rPr>
        <w:t xml:space="preserve">5 года. </w:t>
      </w:r>
      <w:r w:rsidRPr="008A2E38">
        <w:rPr>
          <w:rFonts w:eastAsia="Times New Roman"/>
          <w:sz w:val="28"/>
          <w:szCs w:val="28"/>
        </w:rPr>
        <w:t xml:space="preserve">Работы принимаются </w:t>
      </w:r>
      <w:r>
        <w:rPr>
          <w:rFonts w:eastAsia="Times New Roman"/>
          <w:b/>
          <w:sz w:val="28"/>
          <w:szCs w:val="28"/>
          <w:u w:val="single"/>
        </w:rPr>
        <w:t xml:space="preserve">до 15 </w:t>
      </w:r>
      <w:r w:rsidRPr="008A2E38">
        <w:rPr>
          <w:rFonts w:eastAsia="Times New Roman"/>
          <w:b/>
          <w:sz w:val="28"/>
          <w:szCs w:val="28"/>
          <w:u w:val="single"/>
        </w:rPr>
        <w:t>октября 201</w:t>
      </w:r>
      <w:r>
        <w:rPr>
          <w:rFonts w:eastAsia="Times New Roman"/>
          <w:b/>
          <w:sz w:val="28"/>
          <w:szCs w:val="28"/>
          <w:u w:val="single"/>
        </w:rPr>
        <w:t>5</w:t>
      </w:r>
      <w:r w:rsidRPr="008A2E38">
        <w:rPr>
          <w:rFonts w:eastAsia="Times New Roman"/>
          <w:sz w:val="28"/>
          <w:szCs w:val="28"/>
        </w:rPr>
        <w:t xml:space="preserve"> года </w:t>
      </w:r>
      <w:r>
        <w:rPr>
          <w:rFonts w:eastAsia="Times New Roman"/>
          <w:sz w:val="28"/>
          <w:szCs w:val="28"/>
        </w:rPr>
        <w:t xml:space="preserve">на электронную почту: </w:t>
      </w:r>
      <w:hyperlink r:id="rId7" w:history="1">
        <w:r w:rsidRPr="008E38E4">
          <w:rPr>
            <w:rStyle w:val="a3"/>
            <w:rFonts w:eastAsia="Times New Roman"/>
            <w:b/>
            <w:sz w:val="28"/>
            <w:szCs w:val="28"/>
            <w:lang w:val="en-US"/>
          </w:rPr>
          <w:t>sdtsor</w:t>
        </w:r>
        <w:r w:rsidRPr="008E38E4">
          <w:rPr>
            <w:rStyle w:val="a3"/>
            <w:rFonts w:eastAsia="Times New Roman"/>
            <w:b/>
            <w:sz w:val="28"/>
            <w:szCs w:val="28"/>
          </w:rPr>
          <w:t>@</w:t>
        </w:r>
        <w:r w:rsidRPr="008E38E4">
          <w:rPr>
            <w:rStyle w:val="a3"/>
            <w:rFonts w:eastAsia="Times New Roman"/>
            <w:b/>
            <w:sz w:val="28"/>
            <w:szCs w:val="28"/>
            <w:lang w:val="en-US"/>
          </w:rPr>
          <w:t>yandex</w:t>
        </w:r>
        <w:r w:rsidRPr="008E38E4">
          <w:rPr>
            <w:rStyle w:val="a3"/>
            <w:rFonts w:eastAsia="Times New Roman"/>
            <w:b/>
            <w:sz w:val="28"/>
            <w:szCs w:val="28"/>
          </w:rPr>
          <w:t>.</w:t>
        </w:r>
        <w:r w:rsidRPr="008E38E4">
          <w:rPr>
            <w:rStyle w:val="a3"/>
            <w:rFonts w:eastAsia="Times New Roman"/>
            <w:b/>
            <w:sz w:val="28"/>
            <w:szCs w:val="28"/>
            <w:lang w:val="en-US"/>
          </w:rPr>
          <w:t>ru</w:t>
        </w:r>
      </w:hyperlink>
    </w:p>
    <w:p w:rsidR="000F5CCC" w:rsidRPr="00E50ABD" w:rsidRDefault="000F5CCC" w:rsidP="000F5CCC">
      <w:pPr>
        <w:ind w:firstLine="708"/>
        <w:jc w:val="both"/>
        <w:rPr>
          <w:rFonts w:eastAsia="Times New Roman"/>
          <w:sz w:val="28"/>
          <w:szCs w:val="28"/>
        </w:rPr>
      </w:pPr>
      <w:r w:rsidRPr="00E50ABD">
        <w:rPr>
          <w:rFonts w:eastAsia="Times New Roman"/>
          <w:sz w:val="28"/>
          <w:szCs w:val="28"/>
        </w:rPr>
        <w:t>К работе должна быть приложена заявка по форме Приложения 1</w:t>
      </w:r>
    </w:p>
    <w:p w:rsidR="000F5CCC" w:rsidRDefault="000F5CCC" w:rsidP="000F5CCC">
      <w:pPr>
        <w:jc w:val="both"/>
        <w:rPr>
          <w:rFonts w:eastAsia="Times New Roman"/>
          <w:b/>
          <w:position w:val="2"/>
          <w:sz w:val="28"/>
          <w:szCs w:val="28"/>
          <w:u w:val="single"/>
        </w:rPr>
      </w:pPr>
    </w:p>
    <w:p w:rsidR="000F5CCC" w:rsidRDefault="000F5CCC" w:rsidP="000F5CCC">
      <w:pPr>
        <w:ind w:firstLine="708"/>
        <w:jc w:val="both"/>
        <w:rPr>
          <w:rFonts w:eastAsia="Times New Roman"/>
          <w:b/>
          <w:position w:val="2"/>
          <w:sz w:val="28"/>
          <w:szCs w:val="28"/>
          <w:u w:val="single"/>
        </w:rPr>
      </w:pPr>
      <w:r w:rsidRPr="008A2E38">
        <w:rPr>
          <w:rFonts w:eastAsia="Times New Roman"/>
          <w:b/>
          <w:position w:val="2"/>
          <w:sz w:val="28"/>
          <w:szCs w:val="28"/>
          <w:u w:val="single"/>
        </w:rPr>
        <w:t>Содержание конкурса</w:t>
      </w:r>
      <w:r>
        <w:rPr>
          <w:rFonts w:eastAsia="Times New Roman"/>
          <w:b/>
          <w:position w:val="2"/>
          <w:sz w:val="28"/>
          <w:szCs w:val="28"/>
          <w:u w:val="single"/>
        </w:rPr>
        <w:t>:</w:t>
      </w:r>
    </w:p>
    <w:p w:rsidR="000F5CCC" w:rsidRDefault="000F5CCC" w:rsidP="000F5CCC">
      <w:pPr>
        <w:ind w:firstLine="708"/>
        <w:jc w:val="both"/>
        <w:rPr>
          <w:rFonts w:eastAsia="Times New Roman"/>
          <w:position w:val="2"/>
          <w:sz w:val="28"/>
          <w:szCs w:val="28"/>
        </w:rPr>
      </w:pPr>
      <w:r>
        <w:rPr>
          <w:rFonts w:eastAsia="Times New Roman"/>
          <w:position w:val="2"/>
          <w:sz w:val="28"/>
          <w:szCs w:val="28"/>
        </w:rPr>
        <w:t xml:space="preserve">Для участия в конкурсе </w:t>
      </w:r>
      <w:r w:rsidRPr="008A2E38">
        <w:rPr>
          <w:rFonts w:eastAsia="Times New Roman"/>
          <w:position w:val="2"/>
          <w:sz w:val="28"/>
          <w:szCs w:val="28"/>
        </w:rPr>
        <w:t xml:space="preserve">необходимо в срок </w:t>
      </w:r>
      <w:r w:rsidRPr="008A2E38">
        <w:rPr>
          <w:rFonts w:eastAsia="Times New Roman"/>
          <w:b/>
          <w:position w:val="2"/>
          <w:sz w:val="28"/>
          <w:szCs w:val="28"/>
        </w:rPr>
        <w:t>до</w:t>
      </w:r>
      <w:r>
        <w:rPr>
          <w:rFonts w:eastAsia="Times New Roman"/>
          <w:b/>
          <w:position w:val="2"/>
          <w:sz w:val="28"/>
          <w:szCs w:val="28"/>
        </w:rPr>
        <w:t xml:space="preserve"> </w:t>
      </w:r>
      <w:r w:rsidRPr="000F5CCC">
        <w:rPr>
          <w:rFonts w:eastAsia="Times New Roman"/>
          <w:b/>
          <w:position w:val="2"/>
          <w:sz w:val="28"/>
          <w:szCs w:val="28"/>
        </w:rPr>
        <w:t>15</w:t>
      </w:r>
      <w:r w:rsidRPr="008A2E38">
        <w:rPr>
          <w:rFonts w:eastAsia="Times New Roman"/>
          <w:b/>
          <w:position w:val="2"/>
          <w:sz w:val="28"/>
          <w:szCs w:val="28"/>
        </w:rPr>
        <w:t xml:space="preserve"> октября 201</w:t>
      </w:r>
      <w:r w:rsidRPr="00667CAC">
        <w:rPr>
          <w:rFonts w:eastAsia="Times New Roman"/>
          <w:b/>
          <w:position w:val="2"/>
          <w:sz w:val="28"/>
          <w:szCs w:val="28"/>
        </w:rPr>
        <w:t>5</w:t>
      </w:r>
      <w:r w:rsidRPr="008A2E38">
        <w:rPr>
          <w:rFonts w:eastAsia="Times New Roman"/>
          <w:b/>
          <w:position w:val="2"/>
          <w:sz w:val="28"/>
          <w:szCs w:val="28"/>
        </w:rPr>
        <w:t xml:space="preserve"> года</w:t>
      </w:r>
      <w:r>
        <w:rPr>
          <w:rFonts w:eastAsia="Times New Roman"/>
          <w:b/>
          <w:position w:val="2"/>
          <w:sz w:val="28"/>
          <w:szCs w:val="28"/>
        </w:rPr>
        <w:t xml:space="preserve"> </w:t>
      </w:r>
      <w:r>
        <w:rPr>
          <w:rFonts w:eastAsia="Times New Roman"/>
          <w:position w:val="2"/>
          <w:sz w:val="28"/>
          <w:szCs w:val="28"/>
        </w:rPr>
        <w:t>отправить на адрес электронной почты творческий отчет о работе пресс-центра и электронный вариант издания за последние полгода.</w:t>
      </w:r>
    </w:p>
    <w:p w:rsidR="000F5CCC" w:rsidRDefault="000F5CCC" w:rsidP="000F5CCC">
      <w:pPr>
        <w:ind w:firstLine="708"/>
        <w:jc w:val="both"/>
        <w:rPr>
          <w:rFonts w:eastAsia="Times New Roman"/>
          <w:position w:val="2"/>
          <w:sz w:val="28"/>
          <w:szCs w:val="28"/>
        </w:rPr>
      </w:pPr>
      <w:r>
        <w:rPr>
          <w:rFonts w:eastAsia="Times New Roman"/>
          <w:position w:val="2"/>
          <w:sz w:val="28"/>
          <w:szCs w:val="28"/>
        </w:rPr>
        <w:t>Выполнение творческого отчета допустимо в форматах:</w:t>
      </w:r>
    </w:p>
    <w:p w:rsidR="000F5CCC" w:rsidRDefault="000F5CCC" w:rsidP="000F5CCC">
      <w:pPr>
        <w:ind w:firstLine="708"/>
        <w:jc w:val="both"/>
        <w:rPr>
          <w:rFonts w:eastAsia="Times New Roman"/>
          <w:position w:val="2"/>
          <w:sz w:val="28"/>
          <w:szCs w:val="28"/>
        </w:rPr>
      </w:pPr>
      <w:r>
        <w:rPr>
          <w:rFonts w:eastAsia="Times New Roman"/>
          <w:position w:val="2"/>
          <w:sz w:val="28"/>
          <w:szCs w:val="28"/>
        </w:rPr>
        <w:t>- презентации;</w:t>
      </w:r>
    </w:p>
    <w:p w:rsidR="000F5CCC" w:rsidRDefault="000F5CCC" w:rsidP="000F5CCC">
      <w:pPr>
        <w:ind w:firstLine="708"/>
        <w:jc w:val="both"/>
        <w:rPr>
          <w:rFonts w:eastAsia="Times New Roman"/>
          <w:position w:val="2"/>
          <w:sz w:val="28"/>
          <w:szCs w:val="28"/>
        </w:rPr>
      </w:pPr>
      <w:r>
        <w:rPr>
          <w:rFonts w:eastAsia="Times New Roman"/>
          <w:position w:val="2"/>
          <w:sz w:val="28"/>
          <w:szCs w:val="28"/>
        </w:rPr>
        <w:t xml:space="preserve">- </w:t>
      </w:r>
      <w:proofErr w:type="spellStart"/>
      <w:r>
        <w:rPr>
          <w:rFonts w:eastAsia="Times New Roman"/>
          <w:position w:val="2"/>
          <w:sz w:val="28"/>
          <w:szCs w:val="28"/>
        </w:rPr>
        <w:t>видеофайла</w:t>
      </w:r>
      <w:proofErr w:type="spellEnd"/>
      <w:r>
        <w:rPr>
          <w:rFonts w:eastAsia="Times New Roman"/>
          <w:position w:val="2"/>
          <w:sz w:val="28"/>
          <w:szCs w:val="28"/>
        </w:rPr>
        <w:t xml:space="preserve"> (длительностью не более 5 мин.);</w:t>
      </w:r>
    </w:p>
    <w:p w:rsidR="000F5CCC" w:rsidRDefault="000F5CCC" w:rsidP="000F5CCC">
      <w:pPr>
        <w:ind w:firstLine="708"/>
        <w:jc w:val="both"/>
        <w:rPr>
          <w:rFonts w:eastAsia="Times New Roman"/>
          <w:position w:val="2"/>
          <w:sz w:val="28"/>
          <w:szCs w:val="28"/>
        </w:rPr>
      </w:pPr>
      <w:r>
        <w:rPr>
          <w:rFonts w:eastAsia="Times New Roman"/>
          <w:position w:val="2"/>
          <w:sz w:val="28"/>
          <w:szCs w:val="28"/>
        </w:rPr>
        <w:t xml:space="preserve">- </w:t>
      </w:r>
      <w:proofErr w:type="spellStart"/>
      <w:r>
        <w:rPr>
          <w:rFonts w:eastAsia="Times New Roman"/>
          <w:position w:val="2"/>
          <w:sz w:val="28"/>
          <w:szCs w:val="28"/>
        </w:rPr>
        <w:t>портфолио</w:t>
      </w:r>
      <w:proofErr w:type="spellEnd"/>
      <w:r>
        <w:rPr>
          <w:rFonts w:eastAsia="Times New Roman"/>
          <w:position w:val="2"/>
          <w:sz w:val="28"/>
          <w:szCs w:val="28"/>
        </w:rPr>
        <w:t xml:space="preserve"> в электронном виде.</w:t>
      </w:r>
    </w:p>
    <w:p w:rsidR="000F5CCC" w:rsidRDefault="000F5CCC" w:rsidP="000F5CCC">
      <w:pPr>
        <w:ind w:firstLine="708"/>
        <w:jc w:val="both"/>
        <w:rPr>
          <w:rFonts w:eastAsia="Times New Roman"/>
          <w:position w:val="2"/>
          <w:sz w:val="28"/>
          <w:szCs w:val="28"/>
        </w:rPr>
      </w:pPr>
    </w:p>
    <w:p w:rsidR="000F5CCC" w:rsidRPr="00D07423" w:rsidRDefault="000F5CCC" w:rsidP="000F5CCC">
      <w:pPr>
        <w:ind w:firstLine="708"/>
        <w:jc w:val="both"/>
        <w:rPr>
          <w:rFonts w:eastAsia="Times New Roman"/>
          <w:b/>
          <w:position w:val="2"/>
          <w:sz w:val="28"/>
          <w:szCs w:val="28"/>
          <w:u w:val="single"/>
        </w:rPr>
      </w:pPr>
      <w:r w:rsidRPr="00D07423">
        <w:rPr>
          <w:rFonts w:eastAsia="Times New Roman"/>
          <w:b/>
          <w:position w:val="2"/>
          <w:sz w:val="28"/>
          <w:szCs w:val="28"/>
          <w:u w:val="single"/>
        </w:rPr>
        <w:t>В творческом отчете должно быть отражено следующее:</w:t>
      </w:r>
    </w:p>
    <w:p w:rsidR="000F5CCC" w:rsidRPr="008A2E38" w:rsidRDefault="000F5CCC" w:rsidP="000F5CCC">
      <w:pPr>
        <w:pStyle w:val="a6"/>
        <w:numPr>
          <w:ilvl w:val="0"/>
          <w:numId w:val="8"/>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Печатные </w:t>
      </w:r>
      <w:r w:rsidRPr="008A2E38">
        <w:rPr>
          <w:rFonts w:ascii="Times New Roman" w:hAnsi="Times New Roman"/>
          <w:color w:val="000000"/>
          <w:sz w:val="28"/>
          <w:szCs w:val="28"/>
        </w:rPr>
        <w:t>издания (газеты, журналы)</w:t>
      </w:r>
      <w:r w:rsidRPr="000F5CCC">
        <w:rPr>
          <w:rFonts w:ascii="Times New Roman" w:hAnsi="Times New Roman"/>
          <w:color w:val="000000"/>
          <w:sz w:val="28"/>
          <w:szCs w:val="28"/>
        </w:rPr>
        <w:t xml:space="preserve"> </w:t>
      </w:r>
      <w:r w:rsidRPr="008A2E38">
        <w:rPr>
          <w:rFonts w:ascii="Times New Roman" w:hAnsi="Times New Roman"/>
          <w:color w:val="000000"/>
          <w:sz w:val="28"/>
          <w:szCs w:val="28"/>
        </w:rPr>
        <w:t>за</w:t>
      </w:r>
      <w:r>
        <w:rPr>
          <w:rFonts w:ascii="Times New Roman" w:hAnsi="Times New Roman"/>
          <w:color w:val="000000"/>
          <w:sz w:val="28"/>
          <w:szCs w:val="28"/>
        </w:rPr>
        <w:t xml:space="preserve"> последние полгода, издаваемые пресс-</w:t>
      </w:r>
      <w:r w:rsidRPr="008A2E38">
        <w:rPr>
          <w:rFonts w:ascii="Times New Roman" w:hAnsi="Times New Roman"/>
          <w:color w:val="000000"/>
          <w:sz w:val="28"/>
          <w:szCs w:val="28"/>
        </w:rPr>
        <w:t>центром;</w:t>
      </w:r>
    </w:p>
    <w:p w:rsidR="000F5CCC" w:rsidRPr="008A2E38" w:rsidRDefault="000F5CCC" w:rsidP="000F5CCC">
      <w:pPr>
        <w:pStyle w:val="a6"/>
        <w:numPr>
          <w:ilvl w:val="0"/>
          <w:numId w:val="8"/>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Члены </w:t>
      </w:r>
      <w:r w:rsidRPr="008A2E38">
        <w:rPr>
          <w:rFonts w:ascii="Times New Roman" w:hAnsi="Times New Roman"/>
          <w:color w:val="000000"/>
          <w:sz w:val="28"/>
          <w:szCs w:val="28"/>
        </w:rPr>
        <w:t>редакции</w:t>
      </w:r>
      <w:r>
        <w:rPr>
          <w:rFonts w:ascii="Times New Roman" w:hAnsi="Times New Roman"/>
          <w:color w:val="000000"/>
          <w:sz w:val="28"/>
          <w:szCs w:val="28"/>
        </w:rPr>
        <w:t>, их функции и деятельность в пресс-центре</w:t>
      </w:r>
      <w:r w:rsidRPr="008A2E38">
        <w:rPr>
          <w:rFonts w:ascii="Times New Roman" w:hAnsi="Times New Roman"/>
          <w:color w:val="000000"/>
          <w:sz w:val="28"/>
          <w:szCs w:val="28"/>
        </w:rPr>
        <w:t>;</w:t>
      </w:r>
    </w:p>
    <w:p w:rsidR="000F5CCC" w:rsidRPr="008A2E38" w:rsidRDefault="000F5CCC" w:rsidP="000F5CCC">
      <w:pPr>
        <w:pStyle w:val="a6"/>
        <w:numPr>
          <w:ilvl w:val="0"/>
          <w:numId w:val="8"/>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Х</w:t>
      </w:r>
      <w:r w:rsidRPr="008A2E38">
        <w:rPr>
          <w:rFonts w:ascii="Times New Roman" w:hAnsi="Times New Roman"/>
          <w:color w:val="000000"/>
          <w:sz w:val="28"/>
          <w:szCs w:val="28"/>
        </w:rPr>
        <w:t>арактеристика пресс-центра в свободной форме;</w:t>
      </w:r>
    </w:p>
    <w:p w:rsidR="000F5CCC" w:rsidRDefault="000F5CCC" w:rsidP="000F5CCC">
      <w:pPr>
        <w:pStyle w:val="a6"/>
        <w:numPr>
          <w:ilvl w:val="0"/>
          <w:numId w:val="8"/>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Визуальное отражение работы пресс-центра (фото, видео) за последний год;</w:t>
      </w:r>
    </w:p>
    <w:p w:rsidR="000F5CCC" w:rsidRDefault="000F5CCC" w:rsidP="000F5CCC">
      <w:pPr>
        <w:pStyle w:val="a6"/>
        <w:numPr>
          <w:ilvl w:val="0"/>
          <w:numId w:val="8"/>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Мнение корреспондентов о деятельности пресс-центра. Ответы на вопросы « Почему я участвую в работе пресс-центра? Что мне это дает?».</w:t>
      </w:r>
    </w:p>
    <w:p w:rsidR="000F5CCC" w:rsidRPr="00642DC2" w:rsidRDefault="000F5CCC" w:rsidP="000F5CCC">
      <w:pPr>
        <w:pStyle w:val="a6"/>
        <w:spacing w:after="0" w:line="240" w:lineRule="auto"/>
        <w:ind w:left="709"/>
        <w:jc w:val="both"/>
        <w:rPr>
          <w:rFonts w:ascii="Times New Roman" w:hAnsi="Times New Roman"/>
          <w:color w:val="000000"/>
          <w:sz w:val="28"/>
          <w:szCs w:val="28"/>
        </w:rPr>
      </w:pPr>
    </w:p>
    <w:p w:rsidR="000F5CCC" w:rsidRPr="008A2E38" w:rsidRDefault="000F5CCC" w:rsidP="000F5CCC">
      <w:pPr>
        <w:ind w:firstLine="708"/>
        <w:jc w:val="both"/>
        <w:rPr>
          <w:rFonts w:eastAsia="Times New Roman"/>
          <w:b/>
          <w:position w:val="2"/>
          <w:sz w:val="28"/>
          <w:szCs w:val="28"/>
          <w:u w:val="single"/>
        </w:rPr>
      </w:pPr>
      <w:r w:rsidRPr="008A2E38">
        <w:rPr>
          <w:rFonts w:eastAsia="Times New Roman"/>
          <w:b/>
          <w:position w:val="2"/>
          <w:sz w:val="28"/>
          <w:szCs w:val="28"/>
          <w:u w:val="single"/>
        </w:rPr>
        <w:t>Критерии оценки конкурса</w:t>
      </w:r>
      <w:r>
        <w:rPr>
          <w:rFonts w:eastAsia="Times New Roman"/>
          <w:b/>
          <w:position w:val="2"/>
          <w:sz w:val="28"/>
          <w:szCs w:val="28"/>
          <w:u w:val="single"/>
        </w:rPr>
        <w:t>:</w:t>
      </w:r>
    </w:p>
    <w:p w:rsidR="000F5CCC" w:rsidRPr="008A2E38" w:rsidRDefault="000F5CCC" w:rsidP="000F5CCC">
      <w:pPr>
        <w:ind w:firstLine="709"/>
        <w:jc w:val="both"/>
        <w:rPr>
          <w:rFonts w:eastAsia="Times New Roman"/>
          <w:position w:val="2"/>
          <w:sz w:val="28"/>
          <w:szCs w:val="28"/>
        </w:rPr>
      </w:pPr>
      <w:r>
        <w:rPr>
          <w:rFonts w:eastAsia="Times New Roman"/>
          <w:position w:val="2"/>
          <w:sz w:val="28"/>
          <w:szCs w:val="28"/>
        </w:rPr>
        <w:t xml:space="preserve">Творческий отчет </w:t>
      </w:r>
      <w:r w:rsidRPr="008A2E38">
        <w:rPr>
          <w:rFonts w:eastAsia="Times New Roman"/>
          <w:position w:val="2"/>
          <w:sz w:val="28"/>
          <w:szCs w:val="28"/>
        </w:rPr>
        <w:t xml:space="preserve">оценивается по следующим критериям: </w:t>
      </w:r>
    </w:p>
    <w:p w:rsidR="000F5CCC" w:rsidRDefault="000F5CCC" w:rsidP="000F5CCC">
      <w:pPr>
        <w:numPr>
          <w:ilvl w:val="0"/>
          <w:numId w:val="10"/>
        </w:numPr>
        <w:jc w:val="both"/>
        <w:rPr>
          <w:rFonts w:eastAsia="Times New Roman"/>
          <w:position w:val="2"/>
          <w:sz w:val="28"/>
          <w:szCs w:val="28"/>
        </w:rPr>
      </w:pPr>
      <w:proofErr w:type="spellStart"/>
      <w:r>
        <w:rPr>
          <w:rFonts w:eastAsia="Times New Roman"/>
          <w:position w:val="2"/>
          <w:sz w:val="28"/>
          <w:szCs w:val="28"/>
        </w:rPr>
        <w:t>креативный</w:t>
      </w:r>
      <w:proofErr w:type="spellEnd"/>
      <w:r>
        <w:rPr>
          <w:rFonts w:eastAsia="Times New Roman"/>
          <w:position w:val="2"/>
          <w:sz w:val="28"/>
          <w:szCs w:val="28"/>
        </w:rPr>
        <w:t xml:space="preserve"> подход к исполнению;</w:t>
      </w:r>
    </w:p>
    <w:p w:rsidR="000F5CCC" w:rsidRDefault="000F5CCC" w:rsidP="000F5CCC">
      <w:pPr>
        <w:numPr>
          <w:ilvl w:val="0"/>
          <w:numId w:val="10"/>
        </w:numPr>
        <w:jc w:val="both"/>
        <w:rPr>
          <w:rFonts w:eastAsia="Times New Roman"/>
          <w:position w:val="2"/>
          <w:sz w:val="28"/>
          <w:szCs w:val="28"/>
        </w:rPr>
      </w:pPr>
      <w:r>
        <w:rPr>
          <w:rFonts w:eastAsia="Times New Roman"/>
          <w:position w:val="2"/>
          <w:sz w:val="28"/>
          <w:szCs w:val="28"/>
        </w:rPr>
        <w:t>наличие всех материалов;</w:t>
      </w:r>
    </w:p>
    <w:p w:rsidR="000F5CCC" w:rsidRPr="008A2E38" w:rsidRDefault="000F5CCC" w:rsidP="000F5CCC">
      <w:pPr>
        <w:numPr>
          <w:ilvl w:val="0"/>
          <w:numId w:val="10"/>
        </w:numPr>
        <w:jc w:val="both"/>
        <w:rPr>
          <w:rFonts w:eastAsia="Times New Roman"/>
          <w:position w:val="2"/>
          <w:sz w:val="28"/>
          <w:szCs w:val="28"/>
        </w:rPr>
      </w:pPr>
      <w:r>
        <w:rPr>
          <w:rFonts w:eastAsia="Times New Roman"/>
          <w:position w:val="2"/>
          <w:sz w:val="28"/>
          <w:szCs w:val="28"/>
        </w:rPr>
        <w:t>степень заинтересованности корреспондентов в деятельности пресс-центра;</w:t>
      </w:r>
    </w:p>
    <w:p w:rsidR="000F5CCC" w:rsidRDefault="000F5CCC" w:rsidP="000F5CCC">
      <w:pPr>
        <w:numPr>
          <w:ilvl w:val="0"/>
          <w:numId w:val="11"/>
        </w:numPr>
        <w:jc w:val="both"/>
        <w:rPr>
          <w:rFonts w:eastAsia="Times New Roman"/>
          <w:position w:val="2"/>
          <w:sz w:val="28"/>
          <w:szCs w:val="28"/>
        </w:rPr>
      </w:pPr>
      <w:r>
        <w:rPr>
          <w:rFonts w:eastAsia="Times New Roman"/>
          <w:position w:val="2"/>
          <w:sz w:val="28"/>
          <w:szCs w:val="28"/>
        </w:rPr>
        <w:t>о</w:t>
      </w:r>
      <w:r w:rsidRPr="008A2E38">
        <w:rPr>
          <w:rFonts w:eastAsia="Times New Roman"/>
          <w:position w:val="2"/>
          <w:sz w:val="28"/>
          <w:szCs w:val="28"/>
        </w:rPr>
        <w:t xml:space="preserve">ценка подходов, технологий и методик деятельности школьного пресс-центра. </w:t>
      </w:r>
    </w:p>
    <w:p w:rsidR="000F5CCC" w:rsidRDefault="000F5CCC" w:rsidP="000F5CCC">
      <w:pPr>
        <w:ind w:left="720"/>
        <w:jc w:val="both"/>
        <w:rPr>
          <w:rFonts w:eastAsia="Times New Roman"/>
          <w:position w:val="2"/>
          <w:sz w:val="28"/>
          <w:szCs w:val="28"/>
        </w:rPr>
      </w:pPr>
    </w:p>
    <w:p w:rsidR="000F5CCC" w:rsidRDefault="000F5CCC" w:rsidP="000F5CCC">
      <w:pPr>
        <w:pStyle w:val="a6"/>
        <w:spacing w:after="0" w:line="240" w:lineRule="auto"/>
        <w:ind w:left="0" w:firstLine="708"/>
        <w:jc w:val="both"/>
        <w:rPr>
          <w:rFonts w:ascii="Times New Roman" w:hAnsi="Times New Roman"/>
          <w:b/>
          <w:color w:val="000000"/>
          <w:sz w:val="28"/>
          <w:szCs w:val="28"/>
          <w:u w:val="single"/>
        </w:rPr>
      </w:pPr>
      <w:r w:rsidRPr="008A2E38">
        <w:rPr>
          <w:rFonts w:ascii="Times New Roman" w:hAnsi="Times New Roman"/>
          <w:b/>
          <w:color w:val="000000"/>
          <w:sz w:val="28"/>
          <w:szCs w:val="28"/>
          <w:u w:val="single"/>
        </w:rPr>
        <w:t>Подведение итогов  и награждение</w:t>
      </w:r>
      <w:r>
        <w:rPr>
          <w:rFonts w:ascii="Times New Roman" w:hAnsi="Times New Roman"/>
          <w:b/>
          <w:color w:val="000000"/>
          <w:sz w:val="28"/>
          <w:szCs w:val="28"/>
          <w:u w:val="single"/>
        </w:rPr>
        <w:t>:</w:t>
      </w:r>
    </w:p>
    <w:p w:rsidR="000F5CCC" w:rsidRPr="000F5CCC" w:rsidRDefault="000F5CCC" w:rsidP="000F5CCC">
      <w:pPr>
        <w:pStyle w:val="a6"/>
        <w:spacing w:after="0" w:line="240" w:lineRule="auto"/>
        <w:ind w:left="0" w:firstLine="708"/>
        <w:jc w:val="both"/>
        <w:rPr>
          <w:rFonts w:ascii="Times New Roman" w:hAnsi="Times New Roman"/>
          <w:color w:val="000000"/>
          <w:sz w:val="28"/>
          <w:szCs w:val="28"/>
        </w:rPr>
      </w:pPr>
      <w:r w:rsidRPr="000F5CCC">
        <w:rPr>
          <w:rFonts w:ascii="Times New Roman" w:hAnsi="Times New Roman"/>
          <w:color w:val="000000"/>
          <w:sz w:val="28"/>
          <w:szCs w:val="28"/>
        </w:rPr>
        <w:t xml:space="preserve">Награждение </w:t>
      </w:r>
      <w:r>
        <w:rPr>
          <w:rFonts w:ascii="Times New Roman" w:hAnsi="Times New Roman"/>
          <w:color w:val="000000"/>
          <w:sz w:val="28"/>
          <w:szCs w:val="28"/>
        </w:rPr>
        <w:t>дипломами</w:t>
      </w:r>
    </w:p>
    <w:p w:rsidR="000F5CCC" w:rsidRDefault="000F5CCC" w:rsidP="000F5CCC">
      <w:pPr>
        <w:pStyle w:val="a6"/>
        <w:spacing w:after="0" w:line="240" w:lineRule="auto"/>
        <w:ind w:left="0" w:firstLine="708"/>
        <w:jc w:val="both"/>
        <w:rPr>
          <w:rFonts w:ascii="Times New Roman" w:hAnsi="Times New Roman"/>
          <w:sz w:val="28"/>
          <w:szCs w:val="28"/>
        </w:rPr>
      </w:pPr>
      <w:r w:rsidRPr="008A2E38">
        <w:rPr>
          <w:rFonts w:ascii="Times New Roman" w:hAnsi="Times New Roman"/>
          <w:b/>
          <w:sz w:val="28"/>
          <w:szCs w:val="28"/>
          <w:u w:val="single"/>
        </w:rPr>
        <w:t>Справки по телефону:</w:t>
      </w:r>
      <w:r w:rsidRPr="0090187B">
        <w:rPr>
          <w:rFonts w:ascii="Times New Roman" w:hAnsi="Times New Roman"/>
          <w:b/>
          <w:sz w:val="28"/>
          <w:szCs w:val="28"/>
        </w:rPr>
        <w:t xml:space="preserve"> </w:t>
      </w:r>
      <w:r>
        <w:rPr>
          <w:rFonts w:ascii="Times New Roman" w:hAnsi="Times New Roman"/>
          <w:sz w:val="28"/>
          <w:szCs w:val="28"/>
        </w:rPr>
        <w:t>4-19-44</w:t>
      </w:r>
      <w:r w:rsidRPr="008A2E38">
        <w:rPr>
          <w:rFonts w:ascii="Times New Roman" w:hAnsi="Times New Roman"/>
          <w:sz w:val="28"/>
          <w:szCs w:val="28"/>
        </w:rPr>
        <w:t xml:space="preserve"> </w:t>
      </w:r>
      <w:proofErr w:type="spellStart"/>
      <w:r>
        <w:rPr>
          <w:rFonts w:ascii="Times New Roman" w:hAnsi="Times New Roman"/>
          <w:sz w:val="28"/>
          <w:szCs w:val="28"/>
        </w:rPr>
        <w:t>Босова</w:t>
      </w:r>
      <w:proofErr w:type="spellEnd"/>
      <w:r>
        <w:rPr>
          <w:rFonts w:ascii="Times New Roman" w:hAnsi="Times New Roman"/>
          <w:sz w:val="28"/>
          <w:szCs w:val="28"/>
        </w:rPr>
        <w:t xml:space="preserve"> Наталья Александровна</w:t>
      </w:r>
    </w:p>
    <w:p w:rsidR="000F5CCC" w:rsidRDefault="000F5CCC" w:rsidP="000F5CCC">
      <w:pPr>
        <w:pStyle w:val="a6"/>
        <w:spacing w:after="0" w:line="240" w:lineRule="auto"/>
        <w:ind w:left="0" w:firstLine="708"/>
        <w:jc w:val="both"/>
        <w:rPr>
          <w:rFonts w:ascii="Times New Roman" w:hAnsi="Times New Roman"/>
          <w:sz w:val="28"/>
          <w:szCs w:val="28"/>
        </w:rPr>
      </w:pPr>
    </w:p>
    <w:p w:rsidR="000F5CCC" w:rsidRPr="00E50ABD" w:rsidRDefault="000F5CCC" w:rsidP="000F5CCC">
      <w:pPr>
        <w:pStyle w:val="a6"/>
        <w:spacing w:after="0" w:line="240" w:lineRule="auto"/>
        <w:ind w:left="0" w:firstLine="708"/>
        <w:jc w:val="right"/>
        <w:rPr>
          <w:rFonts w:ascii="Times New Roman" w:hAnsi="Times New Roman"/>
          <w:b/>
          <w:sz w:val="28"/>
          <w:szCs w:val="28"/>
        </w:rPr>
      </w:pPr>
      <w:r w:rsidRPr="00E50ABD">
        <w:rPr>
          <w:rFonts w:ascii="Times New Roman" w:hAnsi="Times New Roman"/>
          <w:b/>
          <w:sz w:val="28"/>
          <w:szCs w:val="28"/>
        </w:rPr>
        <w:t>Приложение 1</w:t>
      </w:r>
    </w:p>
    <w:p w:rsidR="000F5CCC" w:rsidRDefault="000F5CCC" w:rsidP="000F5CCC">
      <w:pPr>
        <w:pStyle w:val="a6"/>
        <w:spacing w:after="0" w:line="240" w:lineRule="auto"/>
        <w:ind w:left="0" w:firstLine="708"/>
        <w:jc w:val="right"/>
        <w:rPr>
          <w:rFonts w:ascii="Times New Roman" w:hAnsi="Times New Roman"/>
          <w:sz w:val="28"/>
          <w:szCs w:val="28"/>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4"/>
        <w:gridCol w:w="1592"/>
        <w:gridCol w:w="1929"/>
        <w:gridCol w:w="2231"/>
        <w:gridCol w:w="1843"/>
      </w:tblGrid>
      <w:tr w:rsidR="000F5CCC" w:rsidTr="00A40F68">
        <w:trPr>
          <w:trHeight w:val="1284"/>
          <w:jc w:val="center"/>
        </w:trPr>
        <w:tc>
          <w:tcPr>
            <w:tcW w:w="1444" w:type="dxa"/>
          </w:tcPr>
          <w:p w:rsidR="000F5CCC" w:rsidRPr="00943D14" w:rsidRDefault="000F5CCC" w:rsidP="00A40F68">
            <w:pPr>
              <w:pStyle w:val="a6"/>
              <w:spacing w:after="0" w:line="240" w:lineRule="auto"/>
              <w:ind w:left="0"/>
              <w:jc w:val="center"/>
              <w:rPr>
                <w:rFonts w:ascii="Times New Roman" w:hAnsi="Times New Roman"/>
                <w:b/>
              </w:rPr>
            </w:pPr>
            <w:r w:rsidRPr="00943D14">
              <w:rPr>
                <w:rFonts w:ascii="Times New Roman" w:hAnsi="Times New Roman"/>
                <w:b/>
              </w:rPr>
              <w:t>Название пресс-центра</w:t>
            </w:r>
          </w:p>
        </w:tc>
        <w:tc>
          <w:tcPr>
            <w:tcW w:w="1592" w:type="dxa"/>
          </w:tcPr>
          <w:p w:rsidR="000F5CCC" w:rsidRPr="00943D14" w:rsidRDefault="000F5CCC" w:rsidP="00A40F68">
            <w:pPr>
              <w:pStyle w:val="a6"/>
              <w:spacing w:after="0" w:line="240" w:lineRule="auto"/>
              <w:ind w:left="0"/>
              <w:jc w:val="center"/>
              <w:rPr>
                <w:rFonts w:ascii="Times New Roman" w:hAnsi="Times New Roman"/>
                <w:b/>
              </w:rPr>
            </w:pPr>
            <w:r w:rsidRPr="00943D14">
              <w:rPr>
                <w:rFonts w:ascii="Times New Roman" w:hAnsi="Times New Roman"/>
                <w:b/>
              </w:rPr>
              <w:t>Информация о выпускаемом издании</w:t>
            </w:r>
          </w:p>
        </w:tc>
        <w:tc>
          <w:tcPr>
            <w:tcW w:w="1929" w:type="dxa"/>
          </w:tcPr>
          <w:p w:rsidR="000F5CCC" w:rsidRPr="00943D14" w:rsidRDefault="000F5CCC" w:rsidP="00A40F68">
            <w:pPr>
              <w:pStyle w:val="a6"/>
              <w:spacing w:after="0" w:line="240" w:lineRule="auto"/>
              <w:ind w:left="0"/>
              <w:jc w:val="center"/>
              <w:rPr>
                <w:rFonts w:ascii="Times New Roman" w:hAnsi="Times New Roman"/>
                <w:b/>
              </w:rPr>
            </w:pPr>
            <w:r w:rsidRPr="00943D14">
              <w:rPr>
                <w:rFonts w:ascii="Times New Roman" w:hAnsi="Times New Roman"/>
                <w:b/>
              </w:rPr>
              <w:t>Список корреспондентов</w:t>
            </w:r>
          </w:p>
        </w:tc>
        <w:tc>
          <w:tcPr>
            <w:tcW w:w="2231" w:type="dxa"/>
          </w:tcPr>
          <w:p w:rsidR="000F5CCC" w:rsidRPr="00943D14" w:rsidRDefault="000F5CCC" w:rsidP="00A40F68">
            <w:pPr>
              <w:pStyle w:val="a6"/>
              <w:spacing w:after="0" w:line="240" w:lineRule="auto"/>
              <w:ind w:left="0"/>
              <w:jc w:val="center"/>
              <w:rPr>
                <w:rFonts w:ascii="Times New Roman" w:hAnsi="Times New Roman"/>
                <w:b/>
              </w:rPr>
            </w:pPr>
            <w:r w:rsidRPr="00943D14">
              <w:rPr>
                <w:rFonts w:ascii="Times New Roman" w:hAnsi="Times New Roman"/>
                <w:b/>
              </w:rPr>
              <w:t>ФИО Руководителя, телефон,</w:t>
            </w:r>
          </w:p>
          <w:p w:rsidR="000F5CCC" w:rsidRPr="00943D14" w:rsidRDefault="000F5CCC" w:rsidP="00A40F68">
            <w:pPr>
              <w:pStyle w:val="a6"/>
              <w:spacing w:after="0" w:line="240" w:lineRule="auto"/>
              <w:ind w:left="0"/>
              <w:jc w:val="center"/>
              <w:rPr>
                <w:rFonts w:ascii="Times New Roman" w:hAnsi="Times New Roman"/>
                <w:b/>
              </w:rPr>
            </w:pPr>
            <w:r w:rsidRPr="00943D14">
              <w:rPr>
                <w:rFonts w:ascii="Times New Roman" w:hAnsi="Times New Roman"/>
                <w:b/>
                <w:lang w:val="en-US"/>
              </w:rPr>
              <w:t>e</w:t>
            </w:r>
            <w:r w:rsidRPr="00943D14">
              <w:rPr>
                <w:rFonts w:ascii="Times New Roman" w:hAnsi="Times New Roman"/>
                <w:b/>
              </w:rPr>
              <w:t>-</w:t>
            </w:r>
            <w:r w:rsidRPr="00943D14">
              <w:rPr>
                <w:rFonts w:ascii="Times New Roman" w:hAnsi="Times New Roman"/>
                <w:b/>
                <w:lang w:val="en-US"/>
              </w:rPr>
              <w:t>mail</w:t>
            </w:r>
          </w:p>
        </w:tc>
        <w:tc>
          <w:tcPr>
            <w:tcW w:w="1843" w:type="dxa"/>
          </w:tcPr>
          <w:p w:rsidR="000F5CCC" w:rsidRPr="00943D14" w:rsidRDefault="000F5CCC" w:rsidP="00A40F68">
            <w:pPr>
              <w:pStyle w:val="a6"/>
              <w:spacing w:after="0" w:line="240" w:lineRule="auto"/>
              <w:ind w:left="0"/>
              <w:jc w:val="center"/>
              <w:rPr>
                <w:rFonts w:ascii="Times New Roman" w:hAnsi="Times New Roman"/>
                <w:b/>
              </w:rPr>
            </w:pPr>
            <w:r w:rsidRPr="00943D14">
              <w:rPr>
                <w:rFonts w:ascii="Times New Roman" w:hAnsi="Times New Roman"/>
                <w:b/>
              </w:rPr>
              <w:t>Адрес пресс-центра,</w:t>
            </w:r>
            <w:r w:rsidRPr="00943D14">
              <w:rPr>
                <w:rFonts w:ascii="Times New Roman" w:hAnsi="Times New Roman"/>
                <w:b/>
              </w:rPr>
              <w:br/>
            </w:r>
            <w:r w:rsidRPr="00943D14">
              <w:rPr>
                <w:rFonts w:ascii="Times New Roman" w:hAnsi="Times New Roman"/>
                <w:b/>
                <w:lang w:val="en-US"/>
              </w:rPr>
              <w:t>e</w:t>
            </w:r>
            <w:r w:rsidRPr="00943D14">
              <w:rPr>
                <w:rFonts w:ascii="Times New Roman" w:hAnsi="Times New Roman"/>
                <w:b/>
              </w:rPr>
              <w:t>-</w:t>
            </w:r>
            <w:r w:rsidRPr="00943D14">
              <w:rPr>
                <w:rFonts w:ascii="Times New Roman" w:hAnsi="Times New Roman"/>
                <w:b/>
                <w:lang w:val="en-US"/>
              </w:rPr>
              <w:t>mail</w:t>
            </w:r>
          </w:p>
        </w:tc>
      </w:tr>
      <w:tr w:rsidR="000F5CCC" w:rsidTr="00A40F68">
        <w:trPr>
          <w:trHeight w:val="450"/>
          <w:jc w:val="center"/>
        </w:trPr>
        <w:tc>
          <w:tcPr>
            <w:tcW w:w="1444" w:type="dxa"/>
          </w:tcPr>
          <w:p w:rsidR="000F5CCC" w:rsidRPr="00943D14" w:rsidRDefault="000F5CCC" w:rsidP="00A40F68">
            <w:pPr>
              <w:pStyle w:val="a6"/>
              <w:spacing w:after="0" w:line="240" w:lineRule="auto"/>
              <w:ind w:left="0"/>
              <w:jc w:val="both"/>
              <w:rPr>
                <w:rFonts w:ascii="Times New Roman" w:hAnsi="Times New Roman"/>
                <w:sz w:val="28"/>
                <w:szCs w:val="28"/>
              </w:rPr>
            </w:pPr>
          </w:p>
        </w:tc>
        <w:tc>
          <w:tcPr>
            <w:tcW w:w="1592" w:type="dxa"/>
          </w:tcPr>
          <w:p w:rsidR="000F5CCC" w:rsidRPr="00943D14" w:rsidRDefault="000F5CCC" w:rsidP="00A40F68">
            <w:pPr>
              <w:pStyle w:val="a6"/>
              <w:spacing w:after="0" w:line="240" w:lineRule="auto"/>
              <w:ind w:left="0"/>
              <w:jc w:val="both"/>
              <w:rPr>
                <w:rFonts w:ascii="Times New Roman" w:hAnsi="Times New Roman"/>
                <w:sz w:val="28"/>
                <w:szCs w:val="28"/>
              </w:rPr>
            </w:pPr>
          </w:p>
        </w:tc>
        <w:tc>
          <w:tcPr>
            <w:tcW w:w="1929" w:type="dxa"/>
          </w:tcPr>
          <w:p w:rsidR="000F5CCC" w:rsidRPr="00943D14" w:rsidRDefault="000F5CCC" w:rsidP="00A40F68">
            <w:pPr>
              <w:pStyle w:val="a6"/>
              <w:spacing w:after="0" w:line="240" w:lineRule="auto"/>
              <w:ind w:left="0"/>
              <w:jc w:val="both"/>
              <w:rPr>
                <w:rFonts w:ascii="Times New Roman" w:hAnsi="Times New Roman"/>
                <w:sz w:val="28"/>
                <w:szCs w:val="28"/>
              </w:rPr>
            </w:pPr>
          </w:p>
        </w:tc>
        <w:tc>
          <w:tcPr>
            <w:tcW w:w="2231" w:type="dxa"/>
          </w:tcPr>
          <w:p w:rsidR="000F5CCC" w:rsidRPr="00943D14" w:rsidRDefault="000F5CCC" w:rsidP="00A40F68">
            <w:pPr>
              <w:pStyle w:val="a6"/>
              <w:spacing w:after="0" w:line="240" w:lineRule="auto"/>
              <w:ind w:left="0"/>
              <w:jc w:val="both"/>
              <w:rPr>
                <w:rFonts w:ascii="Times New Roman" w:hAnsi="Times New Roman"/>
                <w:sz w:val="28"/>
                <w:szCs w:val="28"/>
              </w:rPr>
            </w:pPr>
          </w:p>
        </w:tc>
        <w:tc>
          <w:tcPr>
            <w:tcW w:w="1843" w:type="dxa"/>
          </w:tcPr>
          <w:p w:rsidR="000F5CCC" w:rsidRPr="00943D14" w:rsidRDefault="000F5CCC" w:rsidP="00A40F68">
            <w:pPr>
              <w:pStyle w:val="a6"/>
              <w:spacing w:after="0" w:line="240" w:lineRule="auto"/>
              <w:ind w:left="0"/>
              <w:jc w:val="both"/>
              <w:rPr>
                <w:rFonts w:ascii="Times New Roman" w:hAnsi="Times New Roman"/>
                <w:sz w:val="28"/>
                <w:szCs w:val="28"/>
              </w:rPr>
            </w:pPr>
          </w:p>
        </w:tc>
      </w:tr>
    </w:tbl>
    <w:p w:rsidR="000F5CCC" w:rsidRDefault="000F5CCC" w:rsidP="000F5CCC">
      <w:pPr>
        <w:pStyle w:val="a6"/>
        <w:spacing w:after="0" w:line="240" w:lineRule="auto"/>
        <w:ind w:left="0" w:firstLine="708"/>
        <w:jc w:val="both"/>
        <w:rPr>
          <w:rFonts w:ascii="Times New Roman" w:hAnsi="Times New Roman"/>
          <w:sz w:val="28"/>
          <w:szCs w:val="28"/>
        </w:rPr>
      </w:pPr>
    </w:p>
    <w:p w:rsidR="000F5CCC" w:rsidRDefault="000F5CCC" w:rsidP="000F5CCC">
      <w:pPr>
        <w:pStyle w:val="a6"/>
        <w:spacing w:after="0" w:line="240" w:lineRule="auto"/>
        <w:ind w:left="0" w:firstLine="708"/>
        <w:jc w:val="both"/>
        <w:rPr>
          <w:rFonts w:ascii="Times New Roman" w:hAnsi="Times New Roman"/>
          <w:sz w:val="28"/>
          <w:szCs w:val="28"/>
        </w:rPr>
      </w:pPr>
    </w:p>
    <w:p w:rsidR="000F5CCC" w:rsidRPr="008A2E38" w:rsidRDefault="000F5CCC" w:rsidP="000F5CCC">
      <w:pPr>
        <w:pStyle w:val="a6"/>
        <w:spacing w:after="0" w:line="240" w:lineRule="auto"/>
        <w:ind w:left="0" w:firstLine="708"/>
        <w:jc w:val="both"/>
        <w:rPr>
          <w:rFonts w:ascii="Times New Roman" w:hAnsi="Times New Roman"/>
          <w:position w:val="2"/>
          <w:sz w:val="28"/>
          <w:szCs w:val="28"/>
        </w:rPr>
      </w:pPr>
    </w:p>
    <w:p w:rsidR="000F5CCC" w:rsidRDefault="000F5CCC" w:rsidP="000F5CCC"/>
    <w:p w:rsidR="000F5CCC" w:rsidRDefault="000F5CCC" w:rsidP="000F5CCC">
      <w:pPr>
        <w:jc w:val="center"/>
        <w:rPr>
          <w:bCs/>
          <w:position w:val="2"/>
          <w:sz w:val="28"/>
          <w:szCs w:val="28"/>
        </w:rPr>
      </w:pPr>
    </w:p>
    <w:p w:rsidR="000F5CCC" w:rsidRDefault="000F5CCC" w:rsidP="000F5CCC">
      <w:pPr>
        <w:jc w:val="center"/>
        <w:rPr>
          <w:bCs/>
          <w:position w:val="2"/>
          <w:sz w:val="28"/>
          <w:szCs w:val="28"/>
        </w:rPr>
      </w:pPr>
    </w:p>
    <w:p w:rsidR="000F5CCC" w:rsidRDefault="000F5CCC" w:rsidP="000F5CCC">
      <w:pPr>
        <w:jc w:val="center"/>
        <w:rPr>
          <w:bCs/>
          <w:position w:val="2"/>
          <w:sz w:val="28"/>
          <w:szCs w:val="28"/>
        </w:rPr>
      </w:pPr>
    </w:p>
    <w:p w:rsidR="007421A2" w:rsidRDefault="007421A2"/>
    <w:p w:rsidR="00797979" w:rsidRDefault="00797979"/>
    <w:p w:rsidR="00797979" w:rsidRDefault="00797979"/>
    <w:p w:rsidR="00797979" w:rsidRDefault="00797979"/>
    <w:p w:rsidR="00797979" w:rsidRDefault="00797979"/>
    <w:p w:rsidR="00797979" w:rsidRDefault="00797979"/>
    <w:p w:rsidR="00797979" w:rsidRDefault="00797979"/>
    <w:p w:rsidR="00797979" w:rsidRDefault="00797979"/>
    <w:p w:rsidR="00797979" w:rsidRDefault="00797979"/>
    <w:p w:rsidR="00797979" w:rsidRDefault="00797979"/>
    <w:p w:rsidR="00797979" w:rsidRDefault="00797979"/>
    <w:p w:rsidR="00797979" w:rsidRDefault="00797979"/>
    <w:p w:rsidR="00797979" w:rsidRDefault="00797979"/>
    <w:p w:rsidR="00797979" w:rsidRDefault="00797979"/>
    <w:p w:rsidR="00797979" w:rsidRDefault="00797979"/>
    <w:p w:rsidR="00797979" w:rsidRDefault="00797979"/>
    <w:p w:rsidR="00797979" w:rsidRDefault="00797979"/>
    <w:p w:rsidR="00797979" w:rsidRDefault="00797979"/>
    <w:p w:rsidR="00797979" w:rsidRDefault="00797979"/>
    <w:p w:rsidR="00797979" w:rsidRDefault="00797979" w:rsidP="00797979">
      <w:pPr>
        <w:rPr>
          <w:rFonts w:eastAsia="Times New Roman"/>
          <w:b/>
          <w:sz w:val="28"/>
          <w:szCs w:val="28"/>
        </w:rPr>
      </w:pPr>
    </w:p>
    <w:tbl>
      <w:tblPr>
        <w:tblW w:w="19604" w:type="dxa"/>
        <w:tblLook w:val="04A0"/>
      </w:tblPr>
      <w:tblGrid>
        <w:gridCol w:w="5070"/>
        <w:gridCol w:w="5070"/>
        <w:gridCol w:w="5070"/>
        <w:gridCol w:w="4394"/>
      </w:tblGrid>
      <w:tr w:rsidR="00494AD2" w:rsidRPr="00D65AC5" w:rsidTr="00494AD2">
        <w:trPr>
          <w:trHeight w:val="1701"/>
        </w:trPr>
        <w:tc>
          <w:tcPr>
            <w:tcW w:w="5070" w:type="dxa"/>
          </w:tcPr>
          <w:p w:rsidR="00494AD2" w:rsidRDefault="00494AD2" w:rsidP="007C2E3E">
            <w:pPr>
              <w:spacing w:line="276" w:lineRule="auto"/>
              <w:jc w:val="right"/>
              <w:rPr>
                <w:b/>
                <w:sz w:val="28"/>
                <w:szCs w:val="28"/>
              </w:rPr>
            </w:pPr>
            <w:r>
              <w:rPr>
                <w:b/>
                <w:sz w:val="28"/>
                <w:szCs w:val="28"/>
              </w:rPr>
              <w:t>СОГЛАСОВАНО</w:t>
            </w:r>
          </w:p>
          <w:p w:rsidR="00494AD2" w:rsidRDefault="00494AD2" w:rsidP="007C2E3E">
            <w:pPr>
              <w:spacing w:line="276" w:lineRule="auto"/>
              <w:jc w:val="right"/>
              <w:rPr>
                <w:b/>
                <w:sz w:val="28"/>
                <w:szCs w:val="28"/>
              </w:rPr>
            </w:pPr>
            <w:r>
              <w:rPr>
                <w:b/>
                <w:sz w:val="28"/>
                <w:szCs w:val="28"/>
              </w:rPr>
              <w:t>Начальник управления образования</w:t>
            </w:r>
          </w:p>
          <w:p w:rsidR="00494AD2" w:rsidRDefault="00494AD2" w:rsidP="007C2E3E">
            <w:pPr>
              <w:spacing w:line="276" w:lineRule="auto"/>
              <w:jc w:val="right"/>
              <w:rPr>
                <w:b/>
                <w:sz w:val="28"/>
                <w:szCs w:val="28"/>
              </w:rPr>
            </w:pPr>
            <w:r>
              <w:rPr>
                <w:b/>
                <w:sz w:val="28"/>
                <w:szCs w:val="28"/>
              </w:rPr>
              <w:t>__________ Т.В.Федорова</w:t>
            </w:r>
          </w:p>
          <w:p w:rsidR="00494AD2" w:rsidRPr="00D65AC5" w:rsidRDefault="00494AD2" w:rsidP="007C2E3E">
            <w:pPr>
              <w:spacing w:line="276" w:lineRule="auto"/>
              <w:jc w:val="right"/>
              <w:rPr>
                <w:b/>
                <w:sz w:val="28"/>
                <w:szCs w:val="28"/>
              </w:rPr>
            </w:pPr>
            <w:r>
              <w:rPr>
                <w:b/>
                <w:sz w:val="28"/>
                <w:szCs w:val="28"/>
              </w:rPr>
              <w:t>«___»_________2015 г.</w:t>
            </w:r>
          </w:p>
        </w:tc>
        <w:tc>
          <w:tcPr>
            <w:tcW w:w="5070" w:type="dxa"/>
          </w:tcPr>
          <w:p w:rsidR="00494AD2" w:rsidRDefault="00494AD2" w:rsidP="007C2E3E">
            <w:pPr>
              <w:jc w:val="right"/>
              <w:rPr>
                <w:b/>
                <w:noProof/>
                <w:sz w:val="28"/>
                <w:szCs w:val="28"/>
              </w:rPr>
            </w:pPr>
            <w:r>
              <w:rPr>
                <w:b/>
                <w:noProof/>
                <w:sz w:val="28"/>
                <w:szCs w:val="28"/>
              </w:rPr>
              <w:t>УТВЕРЖДАЮ</w:t>
            </w:r>
          </w:p>
          <w:p w:rsidR="00494AD2" w:rsidRDefault="00494AD2" w:rsidP="007C2E3E">
            <w:pPr>
              <w:jc w:val="right"/>
              <w:rPr>
                <w:b/>
                <w:noProof/>
                <w:sz w:val="28"/>
                <w:szCs w:val="28"/>
              </w:rPr>
            </w:pPr>
            <w:r>
              <w:rPr>
                <w:b/>
                <w:noProof/>
                <w:sz w:val="28"/>
                <w:szCs w:val="28"/>
              </w:rPr>
              <w:t>Директор ЦДТ</w:t>
            </w:r>
          </w:p>
          <w:p w:rsidR="00494AD2" w:rsidRDefault="00494AD2" w:rsidP="007C2E3E">
            <w:pPr>
              <w:jc w:val="right"/>
              <w:rPr>
                <w:b/>
                <w:noProof/>
                <w:sz w:val="28"/>
                <w:szCs w:val="28"/>
              </w:rPr>
            </w:pPr>
            <w:r>
              <w:rPr>
                <w:b/>
                <w:noProof/>
                <w:sz w:val="28"/>
                <w:szCs w:val="28"/>
              </w:rPr>
              <w:t xml:space="preserve">__________Н.В.Пеннер </w:t>
            </w:r>
          </w:p>
          <w:p w:rsidR="00494AD2" w:rsidRPr="00D65AC5" w:rsidRDefault="00494AD2" w:rsidP="007C2E3E">
            <w:pPr>
              <w:jc w:val="right"/>
              <w:rPr>
                <w:sz w:val="28"/>
                <w:szCs w:val="28"/>
              </w:rPr>
            </w:pPr>
            <w:r>
              <w:rPr>
                <w:b/>
                <w:noProof/>
                <w:sz w:val="28"/>
                <w:szCs w:val="28"/>
              </w:rPr>
              <w:t>«___»________2015 г.</w:t>
            </w:r>
            <w:r w:rsidRPr="00D65AC5">
              <w:rPr>
                <w:sz w:val="28"/>
                <w:szCs w:val="28"/>
              </w:rPr>
              <w:t xml:space="preserve">  </w:t>
            </w:r>
          </w:p>
        </w:tc>
        <w:tc>
          <w:tcPr>
            <w:tcW w:w="5070" w:type="dxa"/>
          </w:tcPr>
          <w:p w:rsidR="00494AD2" w:rsidRPr="00D65AC5" w:rsidRDefault="00494AD2" w:rsidP="00A40F68">
            <w:pPr>
              <w:spacing w:after="200" w:line="276" w:lineRule="auto"/>
              <w:jc w:val="center"/>
              <w:rPr>
                <w:b/>
                <w:sz w:val="28"/>
                <w:szCs w:val="28"/>
              </w:rPr>
            </w:pPr>
          </w:p>
        </w:tc>
        <w:tc>
          <w:tcPr>
            <w:tcW w:w="4394" w:type="dxa"/>
          </w:tcPr>
          <w:p w:rsidR="00494AD2" w:rsidRDefault="00494AD2" w:rsidP="00A40F68">
            <w:pPr>
              <w:jc w:val="right"/>
              <w:rPr>
                <w:b/>
                <w:noProof/>
                <w:sz w:val="28"/>
                <w:szCs w:val="28"/>
              </w:rPr>
            </w:pPr>
            <w:r>
              <w:rPr>
                <w:b/>
                <w:noProof/>
                <w:sz w:val="28"/>
                <w:szCs w:val="28"/>
              </w:rPr>
              <w:t>УТВЕРЖДАЮ</w:t>
            </w:r>
          </w:p>
          <w:p w:rsidR="00494AD2" w:rsidRDefault="00494AD2" w:rsidP="00A40F68">
            <w:pPr>
              <w:jc w:val="right"/>
              <w:rPr>
                <w:b/>
                <w:noProof/>
                <w:sz w:val="28"/>
                <w:szCs w:val="28"/>
              </w:rPr>
            </w:pPr>
            <w:r>
              <w:rPr>
                <w:b/>
                <w:noProof/>
                <w:sz w:val="28"/>
                <w:szCs w:val="28"/>
              </w:rPr>
              <w:t>Директор ЦДТ</w:t>
            </w:r>
          </w:p>
          <w:p w:rsidR="00494AD2" w:rsidRDefault="00494AD2" w:rsidP="00A40F68">
            <w:pPr>
              <w:jc w:val="right"/>
              <w:rPr>
                <w:b/>
                <w:noProof/>
                <w:sz w:val="28"/>
                <w:szCs w:val="28"/>
              </w:rPr>
            </w:pPr>
            <w:r>
              <w:rPr>
                <w:b/>
                <w:noProof/>
                <w:sz w:val="28"/>
                <w:szCs w:val="28"/>
              </w:rPr>
              <w:t>__________Пеннер Н.В.</w:t>
            </w:r>
          </w:p>
          <w:p w:rsidR="00494AD2" w:rsidRPr="00D65AC5" w:rsidRDefault="00494AD2" w:rsidP="00A40F68">
            <w:pPr>
              <w:jc w:val="right"/>
              <w:rPr>
                <w:sz w:val="28"/>
                <w:szCs w:val="28"/>
              </w:rPr>
            </w:pPr>
            <w:r>
              <w:rPr>
                <w:b/>
                <w:noProof/>
                <w:sz w:val="28"/>
                <w:szCs w:val="28"/>
              </w:rPr>
              <w:t>«___»________2015 г.</w:t>
            </w:r>
            <w:r w:rsidRPr="00D65AC5">
              <w:rPr>
                <w:sz w:val="28"/>
                <w:szCs w:val="28"/>
              </w:rPr>
              <w:t xml:space="preserve">  </w:t>
            </w:r>
          </w:p>
        </w:tc>
      </w:tr>
    </w:tbl>
    <w:p w:rsidR="00797979" w:rsidRDefault="00797979" w:rsidP="00797979"/>
    <w:p w:rsidR="00797979" w:rsidRDefault="00797979" w:rsidP="00797979">
      <w:pPr>
        <w:jc w:val="center"/>
        <w:rPr>
          <w:b/>
          <w:position w:val="2"/>
          <w:sz w:val="28"/>
          <w:szCs w:val="28"/>
        </w:rPr>
      </w:pPr>
      <w:r>
        <w:rPr>
          <w:b/>
          <w:position w:val="2"/>
          <w:sz w:val="28"/>
          <w:szCs w:val="28"/>
        </w:rPr>
        <w:t>ПОЛОЖЕНИЕ</w:t>
      </w:r>
    </w:p>
    <w:p w:rsidR="00797979" w:rsidRDefault="00797979" w:rsidP="00797979">
      <w:pPr>
        <w:jc w:val="center"/>
        <w:rPr>
          <w:b/>
          <w:position w:val="2"/>
          <w:sz w:val="28"/>
          <w:szCs w:val="28"/>
        </w:rPr>
      </w:pPr>
      <w:r>
        <w:rPr>
          <w:b/>
          <w:position w:val="2"/>
          <w:sz w:val="28"/>
          <w:szCs w:val="28"/>
        </w:rPr>
        <w:t>об областной игре «Мы – Команда!»,</w:t>
      </w:r>
    </w:p>
    <w:p w:rsidR="00797979" w:rsidRDefault="00797979" w:rsidP="00797979">
      <w:pPr>
        <w:jc w:val="center"/>
        <w:rPr>
          <w:b/>
          <w:sz w:val="28"/>
          <w:szCs w:val="28"/>
        </w:rPr>
      </w:pPr>
      <w:r>
        <w:rPr>
          <w:b/>
          <w:position w:val="2"/>
          <w:sz w:val="28"/>
          <w:szCs w:val="28"/>
        </w:rPr>
        <w:t xml:space="preserve"> </w:t>
      </w:r>
      <w:r>
        <w:rPr>
          <w:b/>
          <w:sz w:val="28"/>
          <w:szCs w:val="28"/>
        </w:rPr>
        <w:t xml:space="preserve">в рамках программы ОООО </w:t>
      </w:r>
      <w:r w:rsidRPr="00823F2D">
        <w:rPr>
          <w:b/>
          <w:sz w:val="28"/>
          <w:szCs w:val="28"/>
        </w:rPr>
        <w:t>«ФДО</w:t>
      </w:r>
      <w:r>
        <w:rPr>
          <w:b/>
          <w:sz w:val="28"/>
          <w:szCs w:val="28"/>
        </w:rPr>
        <w:t xml:space="preserve">» </w:t>
      </w:r>
    </w:p>
    <w:p w:rsidR="00797979" w:rsidRDefault="00797979" w:rsidP="00797979">
      <w:pPr>
        <w:jc w:val="center"/>
        <w:rPr>
          <w:b/>
          <w:sz w:val="28"/>
          <w:szCs w:val="28"/>
        </w:rPr>
      </w:pPr>
      <w:r>
        <w:rPr>
          <w:b/>
          <w:sz w:val="28"/>
          <w:szCs w:val="28"/>
        </w:rPr>
        <w:t>лидерского направления «Команда»</w:t>
      </w:r>
    </w:p>
    <w:p w:rsidR="00797979" w:rsidRDefault="00797979" w:rsidP="00797979">
      <w:pPr>
        <w:jc w:val="both"/>
        <w:rPr>
          <w:position w:val="2"/>
          <w:sz w:val="28"/>
          <w:szCs w:val="28"/>
          <w:highlight w:val="yellow"/>
        </w:rPr>
      </w:pPr>
    </w:p>
    <w:p w:rsidR="00797979" w:rsidRDefault="00797979" w:rsidP="00797979">
      <w:pPr>
        <w:ind w:firstLine="720"/>
        <w:jc w:val="both"/>
        <w:rPr>
          <w:b/>
          <w:position w:val="2"/>
          <w:sz w:val="28"/>
          <w:szCs w:val="28"/>
          <w:u w:val="single"/>
        </w:rPr>
      </w:pPr>
      <w:r>
        <w:rPr>
          <w:b/>
          <w:position w:val="2"/>
          <w:sz w:val="28"/>
          <w:szCs w:val="28"/>
          <w:u w:val="single"/>
        </w:rPr>
        <w:t>Цель и задачи игры:</w:t>
      </w:r>
    </w:p>
    <w:p w:rsidR="00797979" w:rsidRDefault="00797979" w:rsidP="00797979">
      <w:pPr>
        <w:numPr>
          <w:ilvl w:val="0"/>
          <w:numId w:val="12"/>
        </w:numPr>
        <w:jc w:val="both"/>
        <w:rPr>
          <w:position w:val="2"/>
          <w:sz w:val="28"/>
          <w:szCs w:val="28"/>
          <w:u w:val="single"/>
        </w:rPr>
      </w:pPr>
      <w:r>
        <w:rPr>
          <w:bCs/>
          <w:color w:val="000000"/>
          <w:position w:val="2"/>
          <w:sz w:val="28"/>
          <w:szCs w:val="28"/>
        </w:rPr>
        <w:t>привлечение подростков к практике детского движения посредством игровых форм коллективной деятельности;</w:t>
      </w:r>
    </w:p>
    <w:p w:rsidR="00797979" w:rsidRDefault="00797979" w:rsidP="00797979">
      <w:pPr>
        <w:numPr>
          <w:ilvl w:val="0"/>
          <w:numId w:val="12"/>
        </w:numPr>
        <w:jc w:val="both"/>
        <w:rPr>
          <w:position w:val="2"/>
          <w:sz w:val="28"/>
          <w:szCs w:val="28"/>
          <w:u w:val="single"/>
        </w:rPr>
      </w:pPr>
      <w:r>
        <w:rPr>
          <w:bCs/>
          <w:color w:val="000000"/>
          <w:position w:val="2"/>
          <w:sz w:val="28"/>
          <w:szCs w:val="28"/>
        </w:rPr>
        <w:t>обучение самоорганизации и социальному творчеству;</w:t>
      </w:r>
    </w:p>
    <w:p w:rsidR="00797979" w:rsidRDefault="00797979" w:rsidP="00797979">
      <w:pPr>
        <w:numPr>
          <w:ilvl w:val="0"/>
          <w:numId w:val="12"/>
        </w:numPr>
        <w:jc w:val="both"/>
        <w:rPr>
          <w:position w:val="2"/>
          <w:sz w:val="28"/>
          <w:szCs w:val="28"/>
          <w:u w:val="single"/>
        </w:rPr>
      </w:pPr>
      <w:r>
        <w:rPr>
          <w:bCs/>
          <w:color w:val="000000"/>
          <w:position w:val="2"/>
          <w:sz w:val="28"/>
          <w:szCs w:val="28"/>
        </w:rPr>
        <w:t xml:space="preserve">развитие новых практик работы детских общественных организаций. </w:t>
      </w:r>
    </w:p>
    <w:p w:rsidR="00797979" w:rsidRDefault="00797979" w:rsidP="00797979">
      <w:pPr>
        <w:ind w:firstLine="567"/>
        <w:jc w:val="both"/>
        <w:rPr>
          <w:position w:val="2"/>
          <w:sz w:val="28"/>
          <w:szCs w:val="28"/>
          <w:highlight w:val="yellow"/>
        </w:rPr>
      </w:pPr>
    </w:p>
    <w:p w:rsidR="00797979" w:rsidRDefault="00797979" w:rsidP="00797979">
      <w:pPr>
        <w:ind w:firstLine="720"/>
        <w:jc w:val="both"/>
        <w:rPr>
          <w:b/>
          <w:position w:val="2"/>
          <w:sz w:val="28"/>
          <w:szCs w:val="28"/>
          <w:u w:val="single"/>
        </w:rPr>
      </w:pPr>
      <w:r>
        <w:rPr>
          <w:b/>
          <w:position w:val="2"/>
          <w:sz w:val="28"/>
          <w:szCs w:val="28"/>
          <w:u w:val="single"/>
        </w:rPr>
        <w:t>Участники</w:t>
      </w:r>
    </w:p>
    <w:p w:rsidR="00797979" w:rsidRDefault="00797979" w:rsidP="00797979">
      <w:pPr>
        <w:ind w:firstLine="720"/>
        <w:jc w:val="both"/>
        <w:rPr>
          <w:position w:val="2"/>
          <w:sz w:val="28"/>
          <w:szCs w:val="28"/>
          <w:highlight w:val="yellow"/>
          <w:u w:val="single"/>
        </w:rPr>
      </w:pPr>
      <w:r>
        <w:rPr>
          <w:bCs/>
          <w:color w:val="000000"/>
          <w:position w:val="2"/>
          <w:sz w:val="28"/>
          <w:szCs w:val="28"/>
        </w:rPr>
        <w:t xml:space="preserve">В игре могут принимать участие команды ШДОО, состоящие из 5 человек – членов детских общественных организаций в возрасте от 13 до 15 лет на добровольной основе. Команды формируются по принципу взаимного согласия ребят. В командах выбираются капитаны. Количество команд, которые могут принять участие в игре, не ограничено. </w:t>
      </w:r>
    </w:p>
    <w:p w:rsidR="00797979" w:rsidRDefault="00797979" w:rsidP="00797979">
      <w:pPr>
        <w:ind w:firstLine="567"/>
        <w:jc w:val="both"/>
        <w:rPr>
          <w:position w:val="2"/>
          <w:sz w:val="28"/>
          <w:szCs w:val="28"/>
          <w:highlight w:val="yellow"/>
        </w:rPr>
      </w:pPr>
    </w:p>
    <w:p w:rsidR="00797979" w:rsidRDefault="00797979" w:rsidP="00797979">
      <w:pPr>
        <w:ind w:firstLine="720"/>
        <w:jc w:val="both"/>
        <w:rPr>
          <w:b/>
          <w:bCs/>
          <w:color w:val="000000"/>
          <w:position w:val="2"/>
          <w:sz w:val="28"/>
          <w:szCs w:val="28"/>
          <w:u w:val="single"/>
        </w:rPr>
      </w:pPr>
      <w:r>
        <w:rPr>
          <w:b/>
          <w:bCs/>
          <w:color w:val="000000"/>
          <w:position w:val="2"/>
          <w:sz w:val="28"/>
          <w:szCs w:val="28"/>
          <w:u w:val="single"/>
        </w:rPr>
        <w:t>Сроки проведения игры</w:t>
      </w:r>
    </w:p>
    <w:p w:rsidR="00797979" w:rsidRDefault="00797979" w:rsidP="00797979">
      <w:pPr>
        <w:ind w:firstLine="720"/>
        <w:jc w:val="both"/>
        <w:rPr>
          <w:bCs/>
          <w:color w:val="000000"/>
          <w:position w:val="2"/>
          <w:sz w:val="28"/>
          <w:szCs w:val="28"/>
          <w:u w:val="single"/>
        </w:rPr>
      </w:pPr>
      <w:r>
        <w:rPr>
          <w:bCs/>
          <w:color w:val="000000"/>
          <w:position w:val="2"/>
          <w:sz w:val="28"/>
          <w:szCs w:val="28"/>
        </w:rPr>
        <w:t xml:space="preserve">Игра проводится в два этапа в период с 01 октября 2015 года по 31 марта 2016 года. Первый этап игры состоит из пяти туров, второй этап – финал игры.  </w:t>
      </w:r>
    </w:p>
    <w:p w:rsidR="00797979" w:rsidRDefault="00797979" w:rsidP="00797979">
      <w:pPr>
        <w:ind w:firstLine="720"/>
        <w:jc w:val="both"/>
        <w:rPr>
          <w:bCs/>
          <w:color w:val="000000"/>
          <w:position w:val="2"/>
          <w:sz w:val="28"/>
          <w:szCs w:val="28"/>
          <w:u w:val="single"/>
        </w:rPr>
      </w:pPr>
      <w:r>
        <w:rPr>
          <w:bCs/>
          <w:color w:val="000000"/>
          <w:position w:val="2"/>
          <w:sz w:val="28"/>
          <w:szCs w:val="28"/>
        </w:rPr>
        <w:t xml:space="preserve">Заявки на участие подаются школьными детскими организациями до 01 октября 2015 года в штаб игры по электронной почте: </w:t>
      </w:r>
      <w:hyperlink r:id="rId8" w:history="1">
        <w:r w:rsidRPr="00797AFB">
          <w:rPr>
            <w:rStyle w:val="a3"/>
            <w:bCs/>
            <w:position w:val="2"/>
            <w:sz w:val="28"/>
            <w:szCs w:val="28"/>
            <w:lang w:val="en-US"/>
          </w:rPr>
          <w:t>igrakomanda</w:t>
        </w:r>
        <w:r w:rsidRPr="00797AFB">
          <w:rPr>
            <w:rStyle w:val="a3"/>
            <w:bCs/>
            <w:position w:val="2"/>
            <w:sz w:val="28"/>
            <w:szCs w:val="28"/>
          </w:rPr>
          <w:t>2016@</w:t>
        </w:r>
        <w:r w:rsidRPr="00797AFB">
          <w:rPr>
            <w:rStyle w:val="a3"/>
            <w:bCs/>
            <w:position w:val="2"/>
            <w:sz w:val="28"/>
            <w:szCs w:val="28"/>
            <w:lang w:val="en-US"/>
          </w:rPr>
          <w:t>yandex</w:t>
        </w:r>
        <w:r w:rsidRPr="00797AFB">
          <w:rPr>
            <w:rStyle w:val="a3"/>
            <w:bCs/>
            <w:position w:val="2"/>
            <w:sz w:val="28"/>
            <w:szCs w:val="28"/>
          </w:rPr>
          <w:t>.</w:t>
        </w:r>
        <w:r w:rsidRPr="00797AFB">
          <w:rPr>
            <w:rStyle w:val="a3"/>
            <w:bCs/>
            <w:position w:val="2"/>
            <w:sz w:val="28"/>
            <w:szCs w:val="28"/>
            <w:lang w:val="en-US"/>
          </w:rPr>
          <w:t>ru</w:t>
        </w:r>
      </w:hyperlink>
      <w:r>
        <w:rPr>
          <w:bCs/>
          <w:color w:val="000000"/>
          <w:position w:val="2"/>
          <w:sz w:val="28"/>
          <w:szCs w:val="28"/>
        </w:rPr>
        <w:t xml:space="preserve">.  </w:t>
      </w:r>
    </w:p>
    <w:p w:rsidR="00797979" w:rsidRDefault="00797979" w:rsidP="00797979">
      <w:pPr>
        <w:ind w:firstLine="567"/>
        <w:jc w:val="both"/>
        <w:rPr>
          <w:bCs/>
          <w:color w:val="000000"/>
          <w:position w:val="2"/>
          <w:sz w:val="28"/>
          <w:szCs w:val="28"/>
          <w:u w:val="single"/>
        </w:rPr>
      </w:pPr>
    </w:p>
    <w:p w:rsidR="00797979" w:rsidRDefault="00797979" w:rsidP="00797979">
      <w:pPr>
        <w:ind w:firstLine="720"/>
        <w:jc w:val="both"/>
        <w:rPr>
          <w:b/>
          <w:bCs/>
          <w:color w:val="000000"/>
          <w:position w:val="2"/>
          <w:sz w:val="28"/>
          <w:szCs w:val="28"/>
        </w:rPr>
      </w:pPr>
      <w:r>
        <w:rPr>
          <w:b/>
          <w:bCs/>
          <w:color w:val="000000"/>
          <w:position w:val="2"/>
          <w:sz w:val="28"/>
          <w:szCs w:val="28"/>
          <w:u w:val="single"/>
        </w:rPr>
        <w:t>Описание хода игры</w:t>
      </w:r>
    </w:p>
    <w:p w:rsidR="00797979" w:rsidRDefault="00797979" w:rsidP="00797979">
      <w:pPr>
        <w:ind w:firstLine="720"/>
        <w:jc w:val="both"/>
        <w:rPr>
          <w:color w:val="000000"/>
          <w:position w:val="2"/>
          <w:sz w:val="28"/>
          <w:szCs w:val="28"/>
        </w:rPr>
      </w:pPr>
      <w:r>
        <w:rPr>
          <w:bCs/>
          <w:color w:val="000000"/>
          <w:position w:val="2"/>
          <w:sz w:val="28"/>
          <w:szCs w:val="28"/>
        </w:rPr>
        <w:t xml:space="preserve">Игровая цель – «доказать, что мы – лучшая команда», а для этого выполнить все задания, набрать наибольшее количество очков, пройти в финал. Выполнить игровую цель команде поможет сплочённость, способность самостоятельно действовать. По итогам выполнения заданий пяти этапов команды-победители будут приглашены на весенний Сбор ОООО «ФДО» в марте 2016 года. </w:t>
      </w:r>
    </w:p>
    <w:p w:rsidR="00797979" w:rsidRDefault="00797979" w:rsidP="00797979">
      <w:pPr>
        <w:ind w:firstLine="720"/>
        <w:jc w:val="both"/>
        <w:rPr>
          <w:color w:val="000000"/>
          <w:position w:val="2"/>
          <w:sz w:val="28"/>
          <w:szCs w:val="28"/>
        </w:rPr>
      </w:pPr>
      <w:r>
        <w:rPr>
          <w:bCs/>
          <w:color w:val="000000"/>
          <w:position w:val="2"/>
          <w:sz w:val="28"/>
          <w:szCs w:val="28"/>
          <w:lang w:val="en-US"/>
        </w:rPr>
        <w:t>I</w:t>
      </w:r>
      <w:r>
        <w:rPr>
          <w:bCs/>
          <w:color w:val="000000"/>
          <w:position w:val="2"/>
          <w:sz w:val="28"/>
          <w:szCs w:val="28"/>
        </w:rPr>
        <w:t xml:space="preserve"> этап игры: </w:t>
      </w:r>
    </w:p>
    <w:p w:rsidR="00797979" w:rsidRDefault="00797979" w:rsidP="00797979">
      <w:pPr>
        <w:ind w:firstLine="720"/>
        <w:jc w:val="both"/>
        <w:rPr>
          <w:color w:val="000000"/>
          <w:position w:val="2"/>
          <w:sz w:val="28"/>
          <w:szCs w:val="28"/>
        </w:rPr>
      </w:pPr>
      <w:r>
        <w:rPr>
          <w:bCs/>
          <w:color w:val="000000"/>
          <w:position w:val="2"/>
          <w:sz w:val="28"/>
          <w:szCs w:val="28"/>
        </w:rPr>
        <w:t xml:space="preserve">Команды последовательно получают задания (пакет №1, №2, №3, №4, №5), выполняют их, по итогам выполнения получают очки. Выполнение предыдущего задания является допуском к следующему заданию. </w:t>
      </w:r>
    </w:p>
    <w:p w:rsidR="00797979" w:rsidRDefault="00797979" w:rsidP="00797979">
      <w:pPr>
        <w:ind w:firstLine="720"/>
        <w:jc w:val="both"/>
        <w:rPr>
          <w:color w:val="000000"/>
          <w:position w:val="2"/>
          <w:sz w:val="28"/>
          <w:szCs w:val="28"/>
        </w:rPr>
      </w:pPr>
      <w:r>
        <w:rPr>
          <w:bCs/>
          <w:color w:val="000000"/>
          <w:position w:val="2"/>
          <w:sz w:val="28"/>
          <w:szCs w:val="28"/>
        </w:rPr>
        <w:lastRenderedPageBreak/>
        <w:t xml:space="preserve">При выполнении заданий команды имеют право обращаться за поддержкой ко всем, в том числе к штабу игры, привлекать ребят-помощников, но при этом никто не должен руководить командой, она организует свою работу самостоятельно. </w:t>
      </w:r>
    </w:p>
    <w:p w:rsidR="00797979" w:rsidRDefault="00797979" w:rsidP="00797979">
      <w:pPr>
        <w:ind w:firstLine="720"/>
        <w:jc w:val="both"/>
        <w:rPr>
          <w:bCs/>
          <w:color w:val="000000"/>
          <w:position w:val="2"/>
          <w:sz w:val="28"/>
          <w:szCs w:val="28"/>
        </w:rPr>
      </w:pPr>
      <w:r>
        <w:rPr>
          <w:bCs/>
          <w:color w:val="000000"/>
          <w:position w:val="2"/>
          <w:sz w:val="28"/>
          <w:szCs w:val="28"/>
        </w:rPr>
        <w:t xml:space="preserve">1 тур – «Создание» - команда получит задание в творческой форме заявить о своей готовности к участию в игре. </w:t>
      </w:r>
    </w:p>
    <w:p w:rsidR="00797979" w:rsidRDefault="00797979" w:rsidP="00797979">
      <w:pPr>
        <w:ind w:firstLine="720"/>
        <w:jc w:val="both"/>
        <w:rPr>
          <w:bCs/>
          <w:color w:val="000000"/>
          <w:position w:val="2"/>
          <w:sz w:val="28"/>
          <w:szCs w:val="28"/>
        </w:rPr>
      </w:pPr>
      <w:r>
        <w:rPr>
          <w:bCs/>
          <w:color w:val="000000"/>
          <w:position w:val="2"/>
          <w:sz w:val="28"/>
          <w:szCs w:val="28"/>
        </w:rPr>
        <w:t xml:space="preserve">2 тур – «Испытание» - команда получит задание </w:t>
      </w:r>
      <w:proofErr w:type="gramStart"/>
      <w:r>
        <w:rPr>
          <w:bCs/>
          <w:color w:val="000000"/>
          <w:position w:val="2"/>
          <w:sz w:val="28"/>
          <w:szCs w:val="28"/>
        </w:rPr>
        <w:t>подготовиться к проверке своих способностей действовать</w:t>
      </w:r>
      <w:proofErr w:type="gramEnd"/>
      <w:r>
        <w:rPr>
          <w:bCs/>
          <w:color w:val="000000"/>
          <w:position w:val="2"/>
          <w:sz w:val="28"/>
          <w:szCs w:val="28"/>
        </w:rPr>
        <w:t xml:space="preserve"> в необычных условиях. </w:t>
      </w:r>
    </w:p>
    <w:p w:rsidR="00797979" w:rsidRDefault="00797979" w:rsidP="00797979">
      <w:pPr>
        <w:ind w:firstLine="720"/>
        <w:jc w:val="both"/>
        <w:rPr>
          <w:bCs/>
          <w:color w:val="000000"/>
          <w:position w:val="2"/>
          <w:sz w:val="28"/>
          <w:szCs w:val="28"/>
        </w:rPr>
      </w:pPr>
      <w:r>
        <w:rPr>
          <w:bCs/>
          <w:color w:val="000000"/>
          <w:position w:val="2"/>
          <w:sz w:val="28"/>
          <w:szCs w:val="28"/>
        </w:rPr>
        <w:t xml:space="preserve">3 тур – «Действие» - предложит команде придумать и провести полезное дело (по согласованию со штабом игры). </w:t>
      </w:r>
    </w:p>
    <w:p w:rsidR="00797979" w:rsidRDefault="00797979" w:rsidP="00797979">
      <w:pPr>
        <w:ind w:firstLine="720"/>
        <w:jc w:val="both"/>
        <w:rPr>
          <w:bCs/>
          <w:color w:val="000000"/>
          <w:position w:val="2"/>
          <w:sz w:val="28"/>
          <w:szCs w:val="28"/>
        </w:rPr>
      </w:pPr>
      <w:r>
        <w:rPr>
          <w:bCs/>
          <w:color w:val="000000"/>
          <w:position w:val="2"/>
          <w:sz w:val="28"/>
          <w:szCs w:val="28"/>
        </w:rPr>
        <w:t xml:space="preserve">4 тур – «Развитие» - команде предлагается разработать свой план развития. </w:t>
      </w:r>
    </w:p>
    <w:p w:rsidR="00797979" w:rsidRDefault="00797979" w:rsidP="00797979">
      <w:pPr>
        <w:ind w:firstLine="720"/>
        <w:jc w:val="both"/>
        <w:rPr>
          <w:bCs/>
          <w:color w:val="000000"/>
          <w:position w:val="2"/>
          <w:sz w:val="28"/>
          <w:szCs w:val="28"/>
        </w:rPr>
      </w:pPr>
      <w:r>
        <w:rPr>
          <w:bCs/>
          <w:color w:val="000000"/>
          <w:position w:val="2"/>
          <w:sz w:val="28"/>
          <w:szCs w:val="28"/>
        </w:rPr>
        <w:t xml:space="preserve">5 тур – «Взаимодействие» - определит, насколько команда может взаимодействовать с другими командами. Временные интервалы для подготовки и выполнению заданий по каждому туру составляет 1 месяц. </w:t>
      </w:r>
    </w:p>
    <w:p w:rsidR="00797979" w:rsidRDefault="00797979" w:rsidP="00797979">
      <w:pPr>
        <w:ind w:firstLine="720"/>
        <w:jc w:val="both"/>
        <w:rPr>
          <w:color w:val="000000"/>
          <w:position w:val="2"/>
          <w:sz w:val="28"/>
          <w:szCs w:val="28"/>
        </w:rPr>
      </w:pPr>
      <w:r>
        <w:rPr>
          <w:bCs/>
          <w:color w:val="000000"/>
          <w:position w:val="2"/>
          <w:sz w:val="28"/>
          <w:szCs w:val="28"/>
        </w:rPr>
        <w:t xml:space="preserve">Итоги </w:t>
      </w:r>
      <w:r>
        <w:rPr>
          <w:bCs/>
          <w:color w:val="000000"/>
          <w:position w:val="2"/>
          <w:sz w:val="28"/>
          <w:szCs w:val="28"/>
          <w:lang w:val="en-US"/>
        </w:rPr>
        <w:t>I</w:t>
      </w:r>
      <w:r>
        <w:rPr>
          <w:bCs/>
          <w:color w:val="000000"/>
          <w:position w:val="2"/>
          <w:sz w:val="28"/>
          <w:szCs w:val="28"/>
        </w:rPr>
        <w:t xml:space="preserve"> этапа игры подводятся по результатам подсчёта общей суммы очков, заработанных командой при выполнении заданий 1-5 туров. Команды-лидеры получают допуск ко второму этапу. </w:t>
      </w:r>
    </w:p>
    <w:p w:rsidR="00797979" w:rsidRDefault="00797979" w:rsidP="00797979">
      <w:pPr>
        <w:ind w:firstLine="720"/>
        <w:jc w:val="both"/>
        <w:rPr>
          <w:bCs/>
          <w:color w:val="000000"/>
          <w:position w:val="2"/>
          <w:sz w:val="28"/>
          <w:szCs w:val="28"/>
        </w:rPr>
      </w:pPr>
      <w:proofErr w:type="gramStart"/>
      <w:r>
        <w:rPr>
          <w:bCs/>
          <w:color w:val="000000"/>
          <w:position w:val="2"/>
          <w:sz w:val="28"/>
          <w:szCs w:val="28"/>
          <w:lang w:val="en-US"/>
        </w:rPr>
        <w:t>II</w:t>
      </w:r>
      <w:r>
        <w:rPr>
          <w:bCs/>
          <w:color w:val="000000"/>
          <w:position w:val="2"/>
          <w:sz w:val="28"/>
          <w:szCs w:val="28"/>
        </w:rPr>
        <w:t xml:space="preserve"> этап игры.</w:t>
      </w:r>
      <w:proofErr w:type="gramEnd"/>
      <w:r>
        <w:rPr>
          <w:bCs/>
          <w:color w:val="000000"/>
          <w:position w:val="2"/>
          <w:sz w:val="28"/>
          <w:szCs w:val="28"/>
        </w:rPr>
        <w:t xml:space="preserve"> </w:t>
      </w:r>
    </w:p>
    <w:p w:rsidR="00797979" w:rsidRDefault="00797979" w:rsidP="00797979">
      <w:pPr>
        <w:ind w:firstLine="720"/>
        <w:jc w:val="both"/>
        <w:rPr>
          <w:color w:val="000000"/>
          <w:position w:val="2"/>
          <w:sz w:val="28"/>
          <w:szCs w:val="28"/>
        </w:rPr>
      </w:pPr>
      <w:r>
        <w:rPr>
          <w:bCs/>
          <w:color w:val="000000"/>
          <w:position w:val="2"/>
          <w:sz w:val="28"/>
          <w:szCs w:val="28"/>
        </w:rPr>
        <w:t xml:space="preserve">Финал проводится в рамках весеннего Сбора ОООО «ФДО». В программе Сбора – мастер-классы, </w:t>
      </w:r>
      <w:proofErr w:type="gramStart"/>
      <w:r>
        <w:rPr>
          <w:bCs/>
          <w:color w:val="000000"/>
          <w:position w:val="2"/>
          <w:sz w:val="28"/>
          <w:szCs w:val="28"/>
        </w:rPr>
        <w:t>тренинг-курсы</w:t>
      </w:r>
      <w:proofErr w:type="gramEnd"/>
      <w:r>
        <w:rPr>
          <w:bCs/>
          <w:color w:val="000000"/>
          <w:position w:val="2"/>
          <w:sz w:val="28"/>
          <w:szCs w:val="28"/>
        </w:rPr>
        <w:t xml:space="preserve">, творческие и интеллектуальные мероприятия. Также в рамках Сбора пройдут соревнования между командами. Итоги финала определяются на Сборе ФДО посредством закрытого голосования. Критерием успеха становится мнение участников Сбора о командах-финалистах. Информация о содержании и программе финала игры выйдет отдельно. </w:t>
      </w:r>
    </w:p>
    <w:p w:rsidR="00797979" w:rsidRDefault="00797979" w:rsidP="00797979">
      <w:pPr>
        <w:ind w:firstLine="567"/>
        <w:jc w:val="both"/>
        <w:rPr>
          <w:bCs/>
          <w:color w:val="000000"/>
          <w:position w:val="2"/>
          <w:sz w:val="28"/>
          <w:szCs w:val="28"/>
        </w:rPr>
      </w:pPr>
      <w:r>
        <w:rPr>
          <w:bCs/>
          <w:color w:val="000000"/>
          <w:position w:val="2"/>
          <w:sz w:val="28"/>
          <w:szCs w:val="28"/>
        </w:rPr>
        <w:t xml:space="preserve"> </w:t>
      </w:r>
    </w:p>
    <w:p w:rsidR="00797979" w:rsidRDefault="00797979" w:rsidP="00797979">
      <w:pPr>
        <w:ind w:firstLine="720"/>
        <w:jc w:val="both"/>
        <w:rPr>
          <w:b/>
          <w:color w:val="000000"/>
          <w:position w:val="2"/>
          <w:sz w:val="28"/>
          <w:szCs w:val="28"/>
          <w:u w:val="single"/>
        </w:rPr>
      </w:pPr>
      <w:r>
        <w:rPr>
          <w:b/>
          <w:bCs/>
          <w:color w:val="000000"/>
          <w:position w:val="2"/>
          <w:sz w:val="28"/>
          <w:szCs w:val="28"/>
          <w:u w:val="single"/>
        </w:rPr>
        <w:t>Организационное обеспечение</w:t>
      </w:r>
    </w:p>
    <w:p w:rsidR="00797979" w:rsidRDefault="00797979" w:rsidP="00797979">
      <w:pPr>
        <w:ind w:firstLine="720"/>
        <w:jc w:val="both"/>
        <w:rPr>
          <w:color w:val="000000"/>
          <w:position w:val="2"/>
          <w:sz w:val="28"/>
          <w:szCs w:val="28"/>
          <w:u w:val="single"/>
        </w:rPr>
      </w:pPr>
      <w:r>
        <w:rPr>
          <w:bCs/>
          <w:color w:val="000000"/>
          <w:position w:val="2"/>
          <w:sz w:val="28"/>
          <w:szCs w:val="28"/>
        </w:rPr>
        <w:t xml:space="preserve">Штаб игры формируется из состава сотрудников ОООО «ФДО» и членов педагогического отряда «Команда» ОООО «ФДО». Руководитель штаба:   </w:t>
      </w:r>
      <w:proofErr w:type="spellStart"/>
      <w:r>
        <w:rPr>
          <w:position w:val="2"/>
          <w:sz w:val="28"/>
          <w:szCs w:val="28"/>
        </w:rPr>
        <w:t>Пуговкин</w:t>
      </w:r>
      <w:proofErr w:type="spellEnd"/>
      <w:r>
        <w:rPr>
          <w:position w:val="2"/>
          <w:sz w:val="28"/>
          <w:szCs w:val="28"/>
        </w:rPr>
        <w:t xml:space="preserve"> Андрей Анатольевич</w:t>
      </w:r>
      <w:r>
        <w:rPr>
          <w:bCs/>
          <w:color w:val="000000"/>
          <w:position w:val="2"/>
          <w:sz w:val="28"/>
          <w:szCs w:val="28"/>
        </w:rPr>
        <w:t xml:space="preserve"> – главный специалист ОООО «ФДО»</w:t>
      </w:r>
      <w:r>
        <w:rPr>
          <w:position w:val="2"/>
          <w:sz w:val="28"/>
          <w:szCs w:val="28"/>
        </w:rPr>
        <w:t xml:space="preserve">. </w:t>
      </w:r>
    </w:p>
    <w:p w:rsidR="00797979" w:rsidRDefault="00797979" w:rsidP="00797979">
      <w:pPr>
        <w:ind w:firstLine="720"/>
        <w:jc w:val="both"/>
        <w:rPr>
          <w:color w:val="000000"/>
          <w:position w:val="2"/>
          <w:sz w:val="28"/>
          <w:szCs w:val="28"/>
          <w:u w:val="single"/>
        </w:rPr>
      </w:pPr>
      <w:r>
        <w:rPr>
          <w:bCs/>
          <w:color w:val="000000"/>
          <w:position w:val="2"/>
          <w:sz w:val="28"/>
          <w:szCs w:val="28"/>
        </w:rPr>
        <w:t xml:space="preserve">Школьные детские общественные организации, команды которых участвуют в игре, назначают взрослых посредников, которые впоследствии оказывают помощь во взаимодействии между штабом игры и командами-участницами игры. </w:t>
      </w:r>
    </w:p>
    <w:p w:rsidR="00797979" w:rsidRDefault="00797979" w:rsidP="00797979">
      <w:pPr>
        <w:jc w:val="both"/>
        <w:rPr>
          <w:color w:val="000000"/>
          <w:position w:val="2"/>
          <w:sz w:val="28"/>
          <w:szCs w:val="28"/>
        </w:rPr>
      </w:pPr>
    </w:p>
    <w:p w:rsidR="00797979" w:rsidRDefault="00797979" w:rsidP="00797979">
      <w:pPr>
        <w:ind w:firstLine="720"/>
        <w:jc w:val="both"/>
        <w:rPr>
          <w:b/>
          <w:position w:val="2"/>
          <w:sz w:val="28"/>
          <w:szCs w:val="28"/>
          <w:u w:val="single"/>
        </w:rPr>
      </w:pPr>
      <w:r>
        <w:rPr>
          <w:b/>
          <w:position w:val="2"/>
          <w:sz w:val="28"/>
          <w:szCs w:val="28"/>
          <w:u w:val="single"/>
        </w:rPr>
        <w:t>Подведение итогов и награждение</w:t>
      </w:r>
    </w:p>
    <w:p w:rsidR="00797979" w:rsidRDefault="00797979" w:rsidP="00797979">
      <w:pPr>
        <w:ind w:firstLine="720"/>
        <w:jc w:val="both"/>
        <w:rPr>
          <w:position w:val="2"/>
          <w:sz w:val="28"/>
          <w:szCs w:val="28"/>
        </w:rPr>
      </w:pPr>
      <w:r>
        <w:rPr>
          <w:position w:val="2"/>
          <w:sz w:val="28"/>
          <w:szCs w:val="28"/>
        </w:rPr>
        <w:t>Итоги игры будут подведены в марте 2016 года. Победители награждаются дипломами и ценными призами.</w:t>
      </w:r>
    </w:p>
    <w:p w:rsidR="00797979" w:rsidRDefault="00797979" w:rsidP="00797979">
      <w:pPr>
        <w:jc w:val="both"/>
        <w:rPr>
          <w:position w:val="2"/>
          <w:sz w:val="28"/>
          <w:szCs w:val="28"/>
          <w:u w:val="single"/>
        </w:rPr>
      </w:pPr>
    </w:p>
    <w:p w:rsidR="00797979" w:rsidRDefault="00797979" w:rsidP="00797979">
      <w:pPr>
        <w:ind w:firstLine="720"/>
        <w:jc w:val="both"/>
        <w:rPr>
          <w:position w:val="2"/>
          <w:sz w:val="28"/>
          <w:szCs w:val="28"/>
        </w:rPr>
      </w:pPr>
      <w:r>
        <w:rPr>
          <w:b/>
          <w:position w:val="2"/>
          <w:sz w:val="28"/>
          <w:szCs w:val="28"/>
          <w:u w:val="single"/>
        </w:rPr>
        <w:t>Справки по телефону:</w:t>
      </w:r>
      <w:r>
        <w:rPr>
          <w:position w:val="2"/>
          <w:sz w:val="28"/>
          <w:szCs w:val="28"/>
        </w:rPr>
        <w:t xml:space="preserve"> (3532) 77-99-86, </w:t>
      </w:r>
      <w:proofErr w:type="spellStart"/>
      <w:r>
        <w:rPr>
          <w:position w:val="2"/>
          <w:sz w:val="28"/>
          <w:szCs w:val="28"/>
        </w:rPr>
        <w:t>Пуговкин</w:t>
      </w:r>
      <w:proofErr w:type="spellEnd"/>
      <w:r>
        <w:rPr>
          <w:position w:val="2"/>
          <w:sz w:val="28"/>
          <w:szCs w:val="28"/>
        </w:rPr>
        <w:t xml:space="preserve"> Андрей Анатольевич. </w:t>
      </w:r>
    </w:p>
    <w:p w:rsidR="00797979" w:rsidRDefault="00797979" w:rsidP="00797979">
      <w:pPr>
        <w:jc w:val="both"/>
        <w:rPr>
          <w:position w:val="2"/>
          <w:sz w:val="28"/>
          <w:szCs w:val="28"/>
        </w:rPr>
      </w:pPr>
    </w:p>
    <w:p w:rsidR="00797979" w:rsidRDefault="00797979" w:rsidP="00797979">
      <w:pPr>
        <w:jc w:val="center"/>
        <w:rPr>
          <w:bCs/>
          <w:position w:val="2"/>
          <w:sz w:val="28"/>
          <w:szCs w:val="28"/>
        </w:rPr>
      </w:pPr>
    </w:p>
    <w:tbl>
      <w:tblPr>
        <w:tblW w:w="19604" w:type="dxa"/>
        <w:tblLook w:val="04A0"/>
      </w:tblPr>
      <w:tblGrid>
        <w:gridCol w:w="5070"/>
        <w:gridCol w:w="5070"/>
        <w:gridCol w:w="5070"/>
        <w:gridCol w:w="4394"/>
      </w:tblGrid>
      <w:tr w:rsidR="00494AD2" w:rsidRPr="00D65AC5" w:rsidTr="00494AD2">
        <w:trPr>
          <w:trHeight w:val="1701"/>
        </w:trPr>
        <w:tc>
          <w:tcPr>
            <w:tcW w:w="5070" w:type="dxa"/>
          </w:tcPr>
          <w:p w:rsidR="00494AD2" w:rsidRDefault="00494AD2" w:rsidP="007C2E3E">
            <w:pPr>
              <w:spacing w:line="276" w:lineRule="auto"/>
              <w:jc w:val="right"/>
              <w:rPr>
                <w:b/>
                <w:sz w:val="28"/>
                <w:szCs w:val="28"/>
              </w:rPr>
            </w:pPr>
            <w:r>
              <w:rPr>
                <w:b/>
                <w:sz w:val="28"/>
                <w:szCs w:val="28"/>
              </w:rPr>
              <w:lastRenderedPageBreak/>
              <w:t>СОГЛАСОВАНО</w:t>
            </w:r>
          </w:p>
          <w:p w:rsidR="00494AD2" w:rsidRDefault="00494AD2" w:rsidP="007C2E3E">
            <w:pPr>
              <w:spacing w:line="276" w:lineRule="auto"/>
              <w:jc w:val="right"/>
              <w:rPr>
                <w:b/>
                <w:sz w:val="28"/>
                <w:szCs w:val="28"/>
              </w:rPr>
            </w:pPr>
            <w:r>
              <w:rPr>
                <w:b/>
                <w:sz w:val="28"/>
                <w:szCs w:val="28"/>
              </w:rPr>
              <w:t>Начальник управления образования</w:t>
            </w:r>
          </w:p>
          <w:p w:rsidR="00494AD2" w:rsidRDefault="00494AD2" w:rsidP="007C2E3E">
            <w:pPr>
              <w:spacing w:line="276" w:lineRule="auto"/>
              <w:jc w:val="right"/>
              <w:rPr>
                <w:b/>
                <w:sz w:val="28"/>
                <w:szCs w:val="28"/>
              </w:rPr>
            </w:pPr>
            <w:r>
              <w:rPr>
                <w:b/>
                <w:sz w:val="28"/>
                <w:szCs w:val="28"/>
              </w:rPr>
              <w:t>__________ Т.В.Федорова</w:t>
            </w:r>
          </w:p>
          <w:p w:rsidR="00494AD2" w:rsidRPr="00D65AC5" w:rsidRDefault="00494AD2" w:rsidP="007C2E3E">
            <w:pPr>
              <w:spacing w:line="276" w:lineRule="auto"/>
              <w:jc w:val="right"/>
              <w:rPr>
                <w:b/>
                <w:sz w:val="28"/>
                <w:szCs w:val="28"/>
              </w:rPr>
            </w:pPr>
            <w:r>
              <w:rPr>
                <w:b/>
                <w:sz w:val="28"/>
                <w:szCs w:val="28"/>
              </w:rPr>
              <w:t>«___»_________2015 г.</w:t>
            </w:r>
          </w:p>
        </w:tc>
        <w:tc>
          <w:tcPr>
            <w:tcW w:w="5070" w:type="dxa"/>
          </w:tcPr>
          <w:p w:rsidR="00494AD2" w:rsidRDefault="00494AD2" w:rsidP="007C2E3E">
            <w:pPr>
              <w:jc w:val="right"/>
              <w:rPr>
                <w:b/>
                <w:noProof/>
                <w:sz w:val="28"/>
                <w:szCs w:val="28"/>
              </w:rPr>
            </w:pPr>
            <w:r>
              <w:rPr>
                <w:b/>
                <w:noProof/>
                <w:sz w:val="28"/>
                <w:szCs w:val="28"/>
              </w:rPr>
              <w:t>УТВЕРЖДАЮ</w:t>
            </w:r>
          </w:p>
          <w:p w:rsidR="00494AD2" w:rsidRDefault="00494AD2" w:rsidP="007C2E3E">
            <w:pPr>
              <w:jc w:val="right"/>
              <w:rPr>
                <w:b/>
                <w:noProof/>
                <w:sz w:val="28"/>
                <w:szCs w:val="28"/>
              </w:rPr>
            </w:pPr>
            <w:r>
              <w:rPr>
                <w:b/>
                <w:noProof/>
                <w:sz w:val="28"/>
                <w:szCs w:val="28"/>
              </w:rPr>
              <w:t>Директор ЦДТ</w:t>
            </w:r>
          </w:p>
          <w:p w:rsidR="00494AD2" w:rsidRDefault="00494AD2" w:rsidP="007C2E3E">
            <w:pPr>
              <w:jc w:val="right"/>
              <w:rPr>
                <w:b/>
                <w:noProof/>
                <w:sz w:val="28"/>
                <w:szCs w:val="28"/>
              </w:rPr>
            </w:pPr>
            <w:r>
              <w:rPr>
                <w:b/>
                <w:noProof/>
                <w:sz w:val="28"/>
                <w:szCs w:val="28"/>
              </w:rPr>
              <w:t xml:space="preserve">__________Н.В.Пеннер </w:t>
            </w:r>
          </w:p>
          <w:p w:rsidR="00494AD2" w:rsidRPr="00D65AC5" w:rsidRDefault="00494AD2" w:rsidP="007C2E3E">
            <w:pPr>
              <w:jc w:val="right"/>
              <w:rPr>
                <w:sz w:val="28"/>
                <w:szCs w:val="28"/>
              </w:rPr>
            </w:pPr>
            <w:r>
              <w:rPr>
                <w:b/>
                <w:noProof/>
                <w:sz w:val="28"/>
                <w:szCs w:val="28"/>
              </w:rPr>
              <w:t>«___»________2015 г.</w:t>
            </w:r>
            <w:r w:rsidRPr="00D65AC5">
              <w:rPr>
                <w:sz w:val="28"/>
                <w:szCs w:val="28"/>
              </w:rPr>
              <w:t xml:space="preserve">  </w:t>
            </w:r>
          </w:p>
        </w:tc>
        <w:tc>
          <w:tcPr>
            <w:tcW w:w="5070" w:type="dxa"/>
          </w:tcPr>
          <w:p w:rsidR="00494AD2" w:rsidRPr="00D65AC5" w:rsidRDefault="00494AD2" w:rsidP="00A40F68">
            <w:pPr>
              <w:spacing w:after="200" w:line="276" w:lineRule="auto"/>
              <w:jc w:val="center"/>
              <w:rPr>
                <w:b/>
                <w:sz w:val="28"/>
                <w:szCs w:val="28"/>
              </w:rPr>
            </w:pPr>
          </w:p>
        </w:tc>
        <w:tc>
          <w:tcPr>
            <w:tcW w:w="4394" w:type="dxa"/>
          </w:tcPr>
          <w:p w:rsidR="00494AD2" w:rsidRDefault="00494AD2" w:rsidP="00A40F68">
            <w:pPr>
              <w:jc w:val="right"/>
              <w:rPr>
                <w:b/>
                <w:noProof/>
                <w:sz w:val="28"/>
                <w:szCs w:val="28"/>
              </w:rPr>
            </w:pPr>
            <w:r>
              <w:rPr>
                <w:b/>
                <w:noProof/>
                <w:sz w:val="28"/>
                <w:szCs w:val="28"/>
              </w:rPr>
              <w:t>УТВЕРЖДАЮ</w:t>
            </w:r>
          </w:p>
          <w:p w:rsidR="00494AD2" w:rsidRDefault="00494AD2" w:rsidP="00A40F68">
            <w:pPr>
              <w:jc w:val="right"/>
              <w:rPr>
                <w:b/>
                <w:noProof/>
                <w:sz w:val="28"/>
                <w:szCs w:val="28"/>
              </w:rPr>
            </w:pPr>
            <w:r>
              <w:rPr>
                <w:b/>
                <w:noProof/>
                <w:sz w:val="28"/>
                <w:szCs w:val="28"/>
              </w:rPr>
              <w:t>Директор ЦДТ</w:t>
            </w:r>
          </w:p>
          <w:p w:rsidR="00494AD2" w:rsidRDefault="00494AD2" w:rsidP="00A40F68">
            <w:pPr>
              <w:jc w:val="right"/>
              <w:rPr>
                <w:b/>
                <w:noProof/>
                <w:sz w:val="28"/>
                <w:szCs w:val="28"/>
              </w:rPr>
            </w:pPr>
            <w:r>
              <w:rPr>
                <w:b/>
                <w:noProof/>
                <w:sz w:val="28"/>
                <w:szCs w:val="28"/>
              </w:rPr>
              <w:t>__________Пеннер Н.В.</w:t>
            </w:r>
          </w:p>
          <w:p w:rsidR="00494AD2" w:rsidRPr="00D65AC5" w:rsidRDefault="00494AD2" w:rsidP="00A40F68">
            <w:pPr>
              <w:jc w:val="right"/>
              <w:rPr>
                <w:sz w:val="28"/>
                <w:szCs w:val="28"/>
              </w:rPr>
            </w:pPr>
            <w:r>
              <w:rPr>
                <w:b/>
                <w:noProof/>
                <w:sz w:val="28"/>
                <w:szCs w:val="28"/>
              </w:rPr>
              <w:t>«___»________2015 г.</w:t>
            </w:r>
            <w:r w:rsidRPr="00D65AC5">
              <w:rPr>
                <w:sz w:val="28"/>
                <w:szCs w:val="28"/>
              </w:rPr>
              <w:t xml:space="preserve">  </w:t>
            </w:r>
          </w:p>
        </w:tc>
      </w:tr>
    </w:tbl>
    <w:p w:rsidR="00797979" w:rsidRPr="00F7568A" w:rsidRDefault="00797979" w:rsidP="00797979">
      <w:pPr>
        <w:jc w:val="center"/>
        <w:rPr>
          <w:rFonts w:eastAsia="Times New Roman"/>
          <w:b/>
          <w:bCs/>
          <w:sz w:val="28"/>
          <w:szCs w:val="28"/>
        </w:rPr>
      </w:pPr>
      <w:r w:rsidRPr="00F7568A">
        <w:rPr>
          <w:rFonts w:eastAsia="Times New Roman"/>
          <w:b/>
          <w:bCs/>
          <w:sz w:val="28"/>
          <w:szCs w:val="28"/>
        </w:rPr>
        <w:t>Положение</w:t>
      </w:r>
    </w:p>
    <w:p w:rsidR="00797979" w:rsidRPr="00F7568A" w:rsidRDefault="00797979" w:rsidP="00797979">
      <w:pPr>
        <w:jc w:val="center"/>
        <w:rPr>
          <w:rFonts w:eastAsia="Times New Roman"/>
          <w:b/>
          <w:bCs/>
          <w:sz w:val="28"/>
          <w:szCs w:val="28"/>
        </w:rPr>
      </w:pPr>
      <w:r w:rsidRPr="00F7568A">
        <w:rPr>
          <w:rFonts w:eastAsia="Times New Roman"/>
          <w:b/>
          <w:bCs/>
          <w:sz w:val="28"/>
          <w:szCs w:val="28"/>
        </w:rPr>
        <w:t xml:space="preserve">о проведении </w:t>
      </w:r>
      <w:r>
        <w:rPr>
          <w:rFonts w:eastAsia="Times New Roman"/>
          <w:b/>
          <w:bCs/>
          <w:sz w:val="28"/>
          <w:szCs w:val="28"/>
        </w:rPr>
        <w:t xml:space="preserve">единого </w:t>
      </w:r>
      <w:r w:rsidRPr="00F7568A">
        <w:rPr>
          <w:rFonts w:eastAsia="Times New Roman"/>
          <w:b/>
          <w:bCs/>
          <w:sz w:val="28"/>
          <w:szCs w:val="28"/>
        </w:rPr>
        <w:t>дня открытых дверей «Будь с нами!»</w:t>
      </w:r>
      <w:r>
        <w:rPr>
          <w:rFonts w:eastAsia="Times New Roman"/>
          <w:b/>
          <w:bCs/>
          <w:sz w:val="28"/>
          <w:szCs w:val="28"/>
        </w:rPr>
        <w:t xml:space="preserve">, </w:t>
      </w:r>
      <w:r w:rsidRPr="00F7568A">
        <w:rPr>
          <w:rFonts w:eastAsia="Times New Roman"/>
          <w:b/>
          <w:bCs/>
          <w:sz w:val="28"/>
          <w:szCs w:val="28"/>
        </w:rPr>
        <w:t xml:space="preserve"> </w:t>
      </w:r>
    </w:p>
    <w:p w:rsidR="00797979" w:rsidRDefault="00797979" w:rsidP="00797979">
      <w:pPr>
        <w:jc w:val="center"/>
        <w:rPr>
          <w:b/>
          <w:sz w:val="28"/>
          <w:szCs w:val="28"/>
        </w:rPr>
      </w:pPr>
      <w:r>
        <w:rPr>
          <w:b/>
          <w:sz w:val="28"/>
          <w:szCs w:val="28"/>
        </w:rPr>
        <w:t xml:space="preserve">в рамках программы ОООО </w:t>
      </w:r>
      <w:r w:rsidRPr="00823F2D">
        <w:rPr>
          <w:b/>
          <w:sz w:val="28"/>
          <w:szCs w:val="28"/>
        </w:rPr>
        <w:t>«ФДО</w:t>
      </w:r>
      <w:r>
        <w:rPr>
          <w:b/>
          <w:sz w:val="28"/>
          <w:szCs w:val="28"/>
        </w:rPr>
        <w:t xml:space="preserve">» </w:t>
      </w:r>
    </w:p>
    <w:p w:rsidR="00797979" w:rsidRDefault="00797979" w:rsidP="00797979">
      <w:pPr>
        <w:jc w:val="center"/>
        <w:rPr>
          <w:b/>
          <w:sz w:val="28"/>
          <w:szCs w:val="28"/>
        </w:rPr>
      </w:pPr>
      <w:r>
        <w:rPr>
          <w:b/>
          <w:sz w:val="28"/>
          <w:szCs w:val="28"/>
        </w:rPr>
        <w:t>организационного развития «Мы не стоим на месте»</w:t>
      </w:r>
    </w:p>
    <w:p w:rsidR="00797979" w:rsidRPr="00F7568A" w:rsidRDefault="00797979" w:rsidP="00797979">
      <w:pPr>
        <w:ind w:firstLine="567"/>
        <w:rPr>
          <w:rFonts w:eastAsia="Times New Roman"/>
          <w:bCs/>
          <w:sz w:val="28"/>
          <w:szCs w:val="28"/>
        </w:rPr>
      </w:pPr>
    </w:p>
    <w:p w:rsidR="00797979" w:rsidRPr="00F7568A" w:rsidRDefault="00797979" w:rsidP="00797979">
      <w:pPr>
        <w:ind w:firstLine="709"/>
        <w:jc w:val="both"/>
        <w:rPr>
          <w:rFonts w:eastAsia="Times New Roman"/>
          <w:bCs/>
          <w:sz w:val="28"/>
          <w:szCs w:val="28"/>
        </w:rPr>
      </w:pPr>
      <w:r w:rsidRPr="00F7568A">
        <w:rPr>
          <w:rFonts w:eastAsia="Times New Roman"/>
          <w:b/>
          <w:bCs/>
          <w:sz w:val="28"/>
          <w:szCs w:val="28"/>
          <w:u w:val="single"/>
        </w:rPr>
        <w:t>Цель:</w:t>
      </w:r>
      <w:r w:rsidRPr="00F7568A">
        <w:rPr>
          <w:rFonts w:eastAsia="Times New Roman"/>
          <w:bCs/>
          <w:sz w:val="28"/>
          <w:szCs w:val="28"/>
        </w:rPr>
        <w:t xml:space="preserve"> популяризация деятельности детских общественных организаций</w:t>
      </w:r>
      <w:r>
        <w:rPr>
          <w:rFonts w:eastAsia="Times New Roman"/>
          <w:bCs/>
          <w:sz w:val="28"/>
          <w:szCs w:val="28"/>
        </w:rPr>
        <w:t xml:space="preserve"> Оренбургской области и ОООО «Ф</w:t>
      </w:r>
      <w:r w:rsidRPr="00F7568A">
        <w:rPr>
          <w:rFonts w:eastAsia="Times New Roman"/>
          <w:bCs/>
          <w:sz w:val="28"/>
          <w:szCs w:val="28"/>
        </w:rPr>
        <w:t>ДО».</w:t>
      </w:r>
    </w:p>
    <w:p w:rsidR="00797979" w:rsidRPr="00F7568A" w:rsidRDefault="00797979" w:rsidP="00797979">
      <w:pPr>
        <w:ind w:firstLine="709"/>
        <w:jc w:val="both"/>
        <w:rPr>
          <w:rFonts w:eastAsia="Times New Roman"/>
          <w:b/>
          <w:bCs/>
          <w:sz w:val="28"/>
          <w:szCs w:val="28"/>
          <w:u w:val="single"/>
        </w:rPr>
      </w:pPr>
    </w:p>
    <w:p w:rsidR="00797979" w:rsidRPr="00F7568A" w:rsidRDefault="00797979" w:rsidP="00797979">
      <w:pPr>
        <w:ind w:firstLine="709"/>
        <w:jc w:val="both"/>
        <w:rPr>
          <w:rFonts w:eastAsia="Times New Roman"/>
          <w:b/>
          <w:bCs/>
          <w:sz w:val="28"/>
          <w:szCs w:val="28"/>
          <w:u w:val="single"/>
        </w:rPr>
      </w:pPr>
      <w:r w:rsidRPr="00F7568A">
        <w:rPr>
          <w:rFonts w:eastAsia="Times New Roman"/>
          <w:b/>
          <w:bCs/>
          <w:sz w:val="28"/>
          <w:szCs w:val="28"/>
          <w:u w:val="single"/>
        </w:rPr>
        <w:t xml:space="preserve">Задачи мероприятия: </w:t>
      </w:r>
    </w:p>
    <w:p w:rsidR="00797979" w:rsidRDefault="00797979" w:rsidP="00797979">
      <w:pPr>
        <w:numPr>
          <w:ilvl w:val="0"/>
          <w:numId w:val="13"/>
        </w:numPr>
        <w:ind w:left="0" w:firstLine="360"/>
        <w:jc w:val="both"/>
        <w:rPr>
          <w:rFonts w:eastAsia="Times New Roman"/>
          <w:b/>
          <w:bCs/>
          <w:sz w:val="28"/>
          <w:szCs w:val="28"/>
        </w:rPr>
      </w:pPr>
      <w:r w:rsidRPr="00F7568A">
        <w:rPr>
          <w:rFonts w:eastAsia="Times New Roman"/>
          <w:bCs/>
          <w:sz w:val="28"/>
          <w:szCs w:val="28"/>
        </w:rPr>
        <w:t>познакомить</w:t>
      </w:r>
      <w:r w:rsidRPr="00F7568A">
        <w:rPr>
          <w:rFonts w:eastAsia="Times New Roman"/>
          <w:b/>
          <w:bCs/>
          <w:sz w:val="28"/>
          <w:szCs w:val="28"/>
        </w:rPr>
        <w:t xml:space="preserve"> </w:t>
      </w:r>
      <w:r w:rsidRPr="00F7568A">
        <w:rPr>
          <w:rFonts w:eastAsia="Times New Roman"/>
          <w:bCs/>
          <w:sz w:val="28"/>
          <w:szCs w:val="28"/>
        </w:rPr>
        <w:t>родителей, педагогов, представителей органов власти и у</w:t>
      </w:r>
      <w:r>
        <w:rPr>
          <w:rFonts w:eastAsia="Times New Roman"/>
          <w:bCs/>
          <w:sz w:val="28"/>
          <w:szCs w:val="28"/>
        </w:rPr>
        <w:t>чащихся с деятельностью ОООО «Ф</w:t>
      </w:r>
      <w:r w:rsidRPr="00F7568A">
        <w:rPr>
          <w:rFonts w:eastAsia="Times New Roman"/>
          <w:bCs/>
          <w:sz w:val="28"/>
          <w:szCs w:val="28"/>
        </w:rPr>
        <w:t>ДО» и детской общественной организации в образовательном учреждении и учреждени</w:t>
      </w:r>
      <w:r>
        <w:rPr>
          <w:rFonts w:eastAsia="Times New Roman"/>
          <w:bCs/>
          <w:sz w:val="28"/>
          <w:szCs w:val="28"/>
        </w:rPr>
        <w:t>и</w:t>
      </w:r>
      <w:r w:rsidRPr="00F7568A">
        <w:rPr>
          <w:rFonts w:eastAsia="Times New Roman"/>
          <w:bCs/>
          <w:sz w:val="28"/>
          <w:szCs w:val="28"/>
        </w:rPr>
        <w:t xml:space="preserve"> дополнительного образования;</w:t>
      </w:r>
    </w:p>
    <w:p w:rsidR="00797979" w:rsidRDefault="00797979" w:rsidP="00797979">
      <w:pPr>
        <w:numPr>
          <w:ilvl w:val="0"/>
          <w:numId w:val="13"/>
        </w:numPr>
        <w:ind w:left="0" w:firstLine="360"/>
        <w:jc w:val="both"/>
        <w:rPr>
          <w:rFonts w:eastAsia="Times New Roman"/>
          <w:b/>
          <w:bCs/>
          <w:sz w:val="28"/>
          <w:szCs w:val="28"/>
        </w:rPr>
      </w:pPr>
      <w:r w:rsidRPr="00C71D45">
        <w:rPr>
          <w:rFonts w:eastAsia="Times New Roman"/>
          <w:bCs/>
          <w:sz w:val="28"/>
          <w:szCs w:val="28"/>
        </w:rPr>
        <w:t>определить условия дальнейшего взаимодействия родительского и педагогического сообщества с детской общественной организацией;</w:t>
      </w:r>
    </w:p>
    <w:p w:rsidR="00797979" w:rsidRPr="00C71D45" w:rsidRDefault="00797979" w:rsidP="00797979">
      <w:pPr>
        <w:numPr>
          <w:ilvl w:val="0"/>
          <w:numId w:val="13"/>
        </w:numPr>
        <w:ind w:left="0" w:firstLine="360"/>
        <w:jc w:val="both"/>
        <w:rPr>
          <w:rFonts w:eastAsia="Times New Roman"/>
          <w:b/>
          <w:bCs/>
          <w:sz w:val="28"/>
          <w:szCs w:val="28"/>
        </w:rPr>
      </w:pPr>
      <w:r w:rsidRPr="00C71D45">
        <w:rPr>
          <w:rFonts w:eastAsia="Times New Roman"/>
          <w:bCs/>
          <w:sz w:val="28"/>
          <w:szCs w:val="28"/>
        </w:rPr>
        <w:t>определить пути взаимодействия с местными органами власти.</w:t>
      </w:r>
    </w:p>
    <w:p w:rsidR="00797979" w:rsidRPr="00F7568A" w:rsidRDefault="00797979" w:rsidP="00797979">
      <w:pPr>
        <w:ind w:firstLine="709"/>
        <w:jc w:val="both"/>
        <w:rPr>
          <w:rFonts w:eastAsia="Times New Roman"/>
          <w:bCs/>
          <w:sz w:val="28"/>
          <w:szCs w:val="28"/>
        </w:rPr>
      </w:pPr>
      <w:r>
        <w:rPr>
          <w:rFonts w:eastAsia="Times New Roman"/>
          <w:sz w:val="28"/>
          <w:szCs w:val="28"/>
        </w:rPr>
        <w:t>Рекомендуем организаторам данного мероприятия приглаша</w:t>
      </w:r>
      <w:r w:rsidRPr="00F7568A">
        <w:rPr>
          <w:rFonts w:eastAsia="Times New Roman"/>
          <w:sz w:val="28"/>
          <w:szCs w:val="28"/>
        </w:rPr>
        <w:t xml:space="preserve">ть на </w:t>
      </w:r>
      <w:r>
        <w:rPr>
          <w:rFonts w:eastAsia="Times New Roman"/>
          <w:sz w:val="28"/>
          <w:szCs w:val="28"/>
        </w:rPr>
        <w:t>встречу</w:t>
      </w:r>
      <w:r w:rsidRPr="00F7568A">
        <w:rPr>
          <w:rFonts w:eastAsia="Times New Roman"/>
          <w:sz w:val="28"/>
          <w:szCs w:val="28"/>
        </w:rPr>
        <w:t xml:space="preserve"> представителей СМИ, родителей, педагогов, представителей органов государственной власти, учащихся, не участвующих в деятельности детских о</w:t>
      </w:r>
      <w:r>
        <w:rPr>
          <w:rFonts w:eastAsia="Times New Roman"/>
          <w:sz w:val="28"/>
          <w:szCs w:val="28"/>
        </w:rPr>
        <w:t>бщественных организаций и освеща</w:t>
      </w:r>
      <w:r w:rsidRPr="00F7568A">
        <w:rPr>
          <w:rFonts w:eastAsia="Times New Roman"/>
          <w:sz w:val="28"/>
          <w:szCs w:val="28"/>
        </w:rPr>
        <w:t>ть данное мероприятие в школьной, городской (районной) прессе.</w:t>
      </w:r>
    </w:p>
    <w:p w:rsidR="00797979" w:rsidRPr="00F7568A" w:rsidRDefault="00797979" w:rsidP="00797979">
      <w:pPr>
        <w:ind w:firstLine="709"/>
        <w:jc w:val="both"/>
        <w:rPr>
          <w:rFonts w:eastAsia="Times New Roman"/>
          <w:b/>
          <w:sz w:val="28"/>
          <w:szCs w:val="28"/>
          <w:u w:val="single"/>
        </w:rPr>
      </w:pPr>
    </w:p>
    <w:p w:rsidR="00797979" w:rsidRPr="00F7568A" w:rsidRDefault="00797979" w:rsidP="00797979">
      <w:pPr>
        <w:ind w:firstLine="709"/>
        <w:jc w:val="both"/>
        <w:rPr>
          <w:rFonts w:eastAsia="Times New Roman"/>
          <w:b/>
          <w:sz w:val="28"/>
          <w:szCs w:val="28"/>
        </w:rPr>
      </w:pPr>
      <w:r w:rsidRPr="00F7568A">
        <w:rPr>
          <w:rFonts w:eastAsia="Times New Roman"/>
          <w:b/>
          <w:sz w:val="28"/>
          <w:szCs w:val="28"/>
          <w:u w:val="single"/>
        </w:rPr>
        <w:t>Дата и время проведения:</w:t>
      </w:r>
      <w:r w:rsidRPr="00F7568A">
        <w:rPr>
          <w:rFonts w:eastAsia="Times New Roman"/>
          <w:sz w:val="28"/>
          <w:szCs w:val="28"/>
        </w:rPr>
        <w:t xml:space="preserve"> </w:t>
      </w:r>
      <w:r w:rsidRPr="00744E1B">
        <w:rPr>
          <w:rFonts w:eastAsia="Times New Roman"/>
          <w:sz w:val="28"/>
          <w:szCs w:val="28"/>
        </w:rPr>
        <w:t>21 октября 201</w:t>
      </w:r>
      <w:r>
        <w:rPr>
          <w:rFonts w:eastAsia="Times New Roman"/>
          <w:sz w:val="28"/>
          <w:szCs w:val="28"/>
        </w:rPr>
        <w:t>5</w:t>
      </w:r>
      <w:r w:rsidRPr="00744E1B">
        <w:rPr>
          <w:rFonts w:eastAsia="Times New Roman"/>
          <w:sz w:val="28"/>
          <w:szCs w:val="28"/>
        </w:rPr>
        <w:t xml:space="preserve"> года с 16.00 до 17</w:t>
      </w:r>
      <w:bookmarkStart w:id="1" w:name="q1"/>
      <w:bookmarkEnd w:id="1"/>
      <w:r w:rsidRPr="00744E1B">
        <w:rPr>
          <w:rFonts w:eastAsia="Times New Roman"/>
          <w:sz w:val="28"/>
          <w:szCs w:val="28"/>
        </w:rPr>
        <w:t>.00 ч.</w:t>
      </w:r>
    </w:p>
    <w:p w:rsidR="00797979" w:rsidRPr="00F7568A" w:rsidRDefault="00797979" w:rsidP="00797979">
      <w:pPr>
        <w:ind w:firstLine="709"/>
        <w:jc w:val="both"/>
        <w:rPr>
          <w:rFonts w:eastAsia="Times New Roman"/>
          <w:b/>
          <w:bCs/>
          <w:sz w:val="28"/>
          <w:szCs w:val="28"/>
          <w:u w:val="single"/>
        </w:rPr>
      </w:pPr>
    </w:p>
    <w:p w:rsidR="00797979" w:rsidRPr="00F7568A" w:rsidRDefault="00797979" w:rsidP="00797979">
      <w:pPr>
        <w:ind w:firstLine="709"/>
        <w:jc w:val="both"/>
        <w:rPr>
          <w:rFonts w:eastAsia="Times New Roman"/>
          <w:b/>
          <w:bCs/>
          <w:sz w:val="28"/>
          <w:szCs w:val="28"/>
          <w:u w:val="single"/>
        </w:rPr>
      </w:pPr>
      <w:r>
        <w:rPr>
          <w:rFonts w:eastAsia="Times New Roman"/>
          <w:b/>
          <w:bCs/>
          <w:sz w:val="28"/>
          <w:szCs w:val="28"/>
          <w:u w:val="single"/>
        </w:rPr>
        <w:t>Содержание мероприятия:</w:t>
      </w:r>
    </w:p>
    <w:p w:rsidR="00797979" w:rsidRPr="00F7568A" w:rsidRDefault="00797979" w:rsidP="00797979">
      <w:pPr>
        <w:ind w:firstLine="709"/>
        <w:jc w:val="both"/>
        <w:rPr>
          <w:rFonts w:eastAsia="Times New Roman"/>
          <w:bCs/>
          <w:sz w:val="28"/>
          <w:szCs w:val="28"/>
        </w:rPr>
      </w:pPr>
      <w:r w:rsidRPr="00F7568A">
        <w:rPr>
          <w:rFonts w:eastAsia="Times New Roman"/>
          <w:bCs/>
          <w:sz w:val="28"/>
          <w:szCs w:val="28"/>
        </w:rPr>
        <w:t>День открытых дверей может пройти в любой удобной для детской организации форме. В рамках мероприятия должны  быть организованы:</w:t>
      </w:r>
    </w:p>
    <w:p w:rsidR="00797979" w:rsidRDefault="00797979" w:rsidP="00797979">
      <w:pPr>
        <w:numPr>
          <w:ilvl w:val="0"/>
          <w:numId w:val="14"/>
        </w:numPr>
        <w:jc w:val="both"/>
        <w:rPr>
          <w:rFonts w:eastAsia="Times New Roman"/>
          <w:bCs/>
          <w:sz w:val="28"/>
          <w:szCs w:val="28"/>
        </w:rPr>
      </w:pPr>
      <w:r w:rsidRPr="00F7568A">
        <w:rPr>
          <w:rFonts w:eastAsia="Times New Roman"/>
          <w:bCs/>
          <w:sz w:val="28"/>
          <w:szCs w:val="28"/>
        </w:rPr>
        <w:t>презентация деятельности ОООО «ФДО» и планируемых мероприятий детской общественной организации;</w:t>
      </w:r>
    </w:p>
    <w:p w:rsidR="00797979" w:rsidRDefault="00797979" w:rsidP="00797979">
      <w:pPr>
        <w:numPr>
          <w:ilvl w:val="0"/>
          <w:numId w:val="14"/>
        </w:numPr>
        <w:jc w:val="both"/>
        <w:rPr>
          <w:rFonts w:eastAsia="Times New Roman"/>
          <w:bCs/>
          <w:sz w:val="28"/>
          <w:szCs w:val="28"/>
        </w:rPr>
      </w:pPr>
      <w:r w:rsidRPr="00C71D45">
        <w:rPr>
          <w:rFonts w:eastAsia="Times New Roman"/>
          <w:bCs/>
          <w:sz w:val="28"/>
          <w:szCs w:val="28"/>
        </w:rPr>
        <w:t>экскурсия в штаб-квартиру детской общественной организации;</w:t>
      </w:r>
    </w:p>
    <w:p w:rsidR="00797979" w:rsidRDefault="00797979" w:rsidP="00797979">
      <w:pPr>
        <w:numPr>
          <w:ilvl w:val="0"/>
          <w:numId w:val="14"/>
        </w:numPr>
        <w:jc w:val="both"/>
        <w:rPr>
          <w:rFonts w:eastAsia="Times New Roman"/>
          <w:bCs/>
          <w:sz w:val="28"/>
          <w:szCs w:val="28"/>
        </w:rPr>
      </w:pPr>
      <w:r w:rsidRPr="00C71D45">
        <w:rPr>
          <w:rFonts w:eastAsia="Times New Roman"/>
          <w:bCs/>
          <w:sz w:val="28"/>
          <w:szCs w:val="28"/>
        </w:rPr>
        <w:t>дискуссия или круглый стол с представителями органов государственной власти по теме: «Поддержка детских инициатив» или другим темам, выбранным вами;</w:t>
      </w:r>
    </w:p>
    <w:p w:rsidR="00797979" w:rsidRPr="00797979" w:rsidRDefault="00797979" w:rsidP="00797979">
      <w:pPr>
        <w:numPr>
          <w:ilvl w:val="0"/>
          <w:numId w:val="14"/>
        </w:numPr>
        <w:jc w:val="both"/>
        <w:rPr>
          <w:rFonts w:eastAsia="Times New Roman"/>
          <w:bCs/>
          <w:sz w:val="28"/>
          <w:szCs w:val="28"/>
        </w:rPr>
      </w:pPr>
      <w:r w:rsidRPr="00797979">
        <w:rPr>
          <w:rFonts w:eastAsia="Times New Roman"/>
          <w:bCs/>
          <w:sz w:val="28"/>
          <w:szCs w:val="28"/>
        </w:rPr>
        <w:t xml:space="preserve">встреча с интересными людьми: вожатыми, руководителями предприятий, специалистами из сферы молодёжной политики, подписание договоров о сотрудничестве с местными органами власти. </w:t>
      </w:r>
    </w:p>
    <w:p w:rsidR="00797979" w:rsidRPr="00F7568A" w:rsidRDefault="00797979" w:rsidP="00797979">
      <w:pPr>
        <w:ind w:firstLine="709"/>
        <w:jc w:val="both"/>
        <w:rPr>
          <w:rFonts w:eastAsia="Times New Roman"/>
          <w:sz w:val="28"/>
          <w:szCs w:val="28"/>
        </w:rPr>
      </w:pPr>
      <w:r>
        <w:rPr>
          <w:rFonts w:eastAsia="Times New Roman"/>
          <w:sz w:val="28"/>
          <w:szCs w:val="28"/>
        </w:rPr>
        <w:t xml:space="preserve">Информацию о </w:t>
      </w:r>
      <w:r w:rsidRPr="00F7568A">
        <w:rPr>
          <w:rFonts w:eastAsia="Times New Roman"/>
          <w:sz w:val="28"/>
          <w:szCs w:val="28"/>
        </w:rPr>
        <w:t>пл</w:t>
      </w:r>
      <w:r>
        <w:rPr>
          <w:rFonts w:eastAsia="Times New Roman"/>
          <w:sz w:val="28"/>
          <w:szCs w:val="28"/>
        </w:rPr>
        <w:t>анируемых мероприятиях,  формах, месте проведения и участниках необходимо присла</w:t>
      </w:r>
      <w:r w:rsidRPr="00F7568A">
        <w:rPr>
          <w:rFonts w:eastAsia="Times New Roman"/>
          <w:sz w:val="28"/>
          <w:szCs w:val="28"/>
        </w:rPr>
        <w:t xml:space="preserve">ть </w:t>
      </w:r>
      <w:r>
        <w:rPr>
          <w:rFonts w:eastAsia="Times New Roman"/>
          <w:b/>
          <w:sz w:val="28"/>
          <w:szCs w:val="28"/>
        </w:rPr>
        <w:t xml:space="preserve">до 1 октября </w:t>
      </w:r>
      <w:r w:rsidRPr="00280142">
        <w:rPr>
          <w:rFonts w:eastAsia="Times New Roman"/>
          <w:b/>
          <w:sz w:val="28"/>
          <w:szCs w:val="28"/>
        </w:rPr>
        <w:t>201</w:t>
      </w:r>
      <w:r>
        <w:rPr>
          <w:rFonts w:eastAsia="Times New Roman"/>
          <w:b/>
          <w:sz w:val="28"/>
          <w:szCs w:val="28"/>
        </w:rPr>
        <w:t>5</w:t>
      </w:r>
      <w:r w:rsidRPr="00280142">
        <w:rPr>
          <w:rFonts w:eastAsia="Times New Roman"/>
          <w:b/>
          <w:sz w:val="28"/>
          <w:szCs w:val="28"/>
        </w:rPr>
        <w:t xml:space="preserve"> г</w:t>
      </w:r>
      <w:r>
        <w:rPr>
          <w:rFonts w:eastAsia="Times New Roman"/>
          <w:b/>
          <w:sz w:val="28"/>
          <w:szCs w:val="28"/>
        </w:rPr>
        <w:t>ода</w:t>
      </w:r>
      <w:r>
        <w:rPr>
          <w:rFonts w:eastAsia="Times New Roman"/>
          <w:sz w:val="28"/>
          <w:szCs w:val="28"/>
        </w:rPr>
        <w:t xml:space="preserve"> в </w:t>
      </w:r>
      <w:r>
        <w:rPr>
          <w:rFonts w:eastAsia="Times New Roman"/>
          <w:sz w:val="28"/>
          <w:szCs w:val="28"/>
        </w:rPr>
        <w:lastRenderedPageBreak/>
        <w:t>Центр детского творчества</w:t>
      </w:r>
      <w:r w:rsidRPr="00423E12">
        <w:rPr>
          <w:rFonts w:eastAsia="Times New Roman"/>
          <w:color w:val="000000"/>
          <w:sz w:val="28"/>
          <w:szCs w:val="28"/>
        </w:rPr>
        <w:t xml:space="preserve"> на электронный почтовый ящик: </w:t>
      </w:r>
      <w:hyperlink r:id="rId9" w:history="1">
        <w:r w:rsidRPr="008E38E4">
          <w:rPr>
            <w:rStyle w:val="a3"/>
            <w:rFonts w:eastAsia="Times New Roman"/>
            <w:sz w:val="28"/>
            <w:szCs w:val="28"/>
            <w:lang w:val="en-US"/>
          </w:rPr>
          <w:t>sdtsor</w:t>
        </w:r>
        <w:r w:rsidRPr="008E38E4">
          <w:rPr>
            <w:rStyle w:val="a3"/>
            <w:rFonts w:eastAsia="Times New Roman"/>
            <w:sz w:val="28"/>
            <w:szCs w:val="28"/>
          </w:rPr>
          <w:t>@</w:t>
        </w:r>
        <w:r w:rsidRPr="008E38E4">
          <w:rPr>
            <w:rStyle w:val="a3"/>
            <w:rFonts w:eastAsia="Times New Roman"/>
            <w:sz w:val="28"/>
            <w:szCs w:val="28"/>
            <w:lang w:val="en-US"/>
          </w:rPr>
          <w:t>yandex</w:t>
        </w:r>
        <w:r w:rsidRPr="008E38E4">
          <w:rPr>
            <w:rStyle w:val="a3"/>
            <w:rFonts w:eastAsia="Times New Roman"/>
            <w:sz w:val="28"/>
            <w:szCs w:val="28"/>
          </w:rPr>
          <w:t>.</w:t>
        </w:r>
        <w:r w:rsidRPr="008E38E4">
          <w:rPr>
            <w:rStyle w:val="a3"/>
            <w:rFonts w:eastAsia="Times New Roman"/>
            <w:sz w:val="28"/>
            <w:szCs w:val="28"/>
            <w:lang w:val="en-US"/>
          </w:rPr>
          <w:t>ru</w:t>
        </w:r>
      </w:hyperlink>
      <w:r>
        <w:rPr>
          <w:rFonts w:eastAsia="Times New Roman"/>
          <w:sz w:val="28"/>
          <w:szCs w:val="28"/>
        </w:rPr>
        <w:t xml:space="preserve">, с пометкой «День открытых дверей». </w:t>
      </w:r>
    </w:p>
    <w:p w:rsidR="00797979" w:rsidRDefault="00797979" w:rsidP="00797979">
      <w:pPr>
        <w:ind w:firstLine="709"/>
        <w:jc w:val="both"/>
        <w:rPr>
          <w:rFonts w:eastAsia="Times New Roman"/>
          <w:bCs/>
          <w:sz w:val="28"/>
          <w:szCs w:val="28"/>
        </w:rPr>
      </w:pPr>
      <w:r>
        <w:rPr>
          <w:rFonts w:eastAsia="Times New Roman"/>
          <w:bCs/>
          <w:sz w:val="28"/>
          <w:szCs w:val="28"/>
        </w:rPr>
        <w:t xml:space="preserve">По итогам проведения мероприятия в Центр детского творчества необходимо прислать отчёт в распечатанном виде. Отчёты принимаются </w:t>
      </w:r>
      <w:r w:rsidRPr="00C33113">
        <w:rPr>
          <w:rFonts w:eastAsia="Times New Roman"/>
          <w:b/>
          <w:bCs/>
          <w:sz w:val="28"/>
          <w:szCs w:val="28"/>
        </w:rPr>
        <w:t xml:space="preserve">до </w:t>
      </w:r>
      <w:r>
        <w:rPr>
          <w:rFonts w:eastAsia="Times New Roman"/>
          <w:b/>
          <w:bCs/>
          <w:sz w:val="28"/>
          <w:szCs w:val="28"/>
        </w:rPr>
        <w:t>26</w:t>
      </w:r>
      <w:r w:rsidRPr="00C33113">
        <w:rPr>
          <w:rFonts w:eastAsia="Times New Roman"/>
          <w:b/>
          <w:bCs/>
          <w:sz w:val="28"/>
          <w:szCs w:val="28"/>
        </w:rPr>
        <w:t xml:space="preserve"> </w:t>
      </w:r>
      <w:r>
        <w:rPr>
          <w:rFonts w:eastAsia="Times New Roman"/>
          <w:b/>
          <w:bCs/>
          <w:sz w:val="28"/>
          <w:szCs w:val="28"/>
        </w:rPr>
        <w:t>октябр</w:t>
      </w:r>
      <w:r w:rsidRPr="00C33113">
        <w:rPr>
          <w:rFonts w:eastAsia="Times New Roman"/>
          <w:b/>
          <w:bCs/>
          <w:sz w:val="28"/>
          <w:szCs w:val="28"/>
        </w:rPr>
        <w:t>я 201</w:t>
      </w:r>
      <w:r>
        <w:rPr>
          <w:rFonts w:eastAsia="Times New Roman"/>
          <w:b/>
          <w:bCs/>
          <w:sz w:val="28"/>
          <w:szCs w:val="28"/>
        </w:rPr>
        <w:t>5</w:t>
      </w:r>
      <w:r w:rsidRPr="00C33113">
        <w:rPr>
          <w:rFonts w:eastAsia="Times New Roman"/>
          <w:b/>
          <w:bCs/>
          <w:sz w:val="28"/>
          <w:szCs w:val="28"/>
        </w:rPr>
        <w:t xml:space="preserve"> года. </w:t>
      </w:r>
      <w:r>
        <w:rPr>
          <w:rFonts w:eastAsia="Times New Roman"/>
          <w:bCs/>
          <w:sz w:val="28"/>
          <w:szCs w:val="28"/>
        </w:rPr>
        <w:t>В отчёте необходимо указать:</w:t>
      </w:r>
    </w:p>
    <w:p w:rsidR="00797979" w:rsidRDefault="00797979" w:rsidP="00797979">
      <w:pPr>
        <w:numPr>
          <w:ilvl w:val="0"/>
          <w:numId w:val="15"/>
        </w:numPr>
        <w:jc w:val="both"/>
        <w:rPr>
          <w:rFonts w:eastAsia="Times New Roman"/>
          <w:bCs/>
          <w:sz w:val="28"/>
          <w:szCs w:val="28"/>
        </w:rPr>
      </w:pPr>
      <w:r>
        <w:rPr>
          <w:rFonts w:eastAsia="Times New Roman"/>
          <w:bCs/>
          <w:sz w:val="28"/>
          <w:szCs w:val="28"/>
        </w:rPr>
        <w:t>Название ДОО.</w:t>
      </w:r>
    </w:p>
    <w:p w:rsidR="00797979" w:rsidRDefault="00797979" w:rsidP="00797979">
      <w:pPr>
        <w:numPr>
          <w:ilvl w:val="0"/>
          <w:numId w:val="15"/>
        </w:numPr>
        <w:jc w:val="both"/>
        <w:rPr>
          <w:rFonts w:eastAsia="Times New Roman"/>
          <w:bCs/>
          <w:sz w:val="28"/>
          <w:szCs w:val="28"/>
        </w:rPr>
      </w:pPr>
      <w:r>
        <w:rPr>
          <w:rFonts w:eastAsia="Times New Roman"/>
          <w:bCs/>
          <w:sz w:val="28"/>
          <w:szCs w:val="28"/>
        </w:rPr>
        <w:t>ФИО руководителя ДОО.</w:t>
      </w:r>
    </w:p>
    <w:p w:rsidR="00797979" w:rsidRDefault="00797979" w:rsidP="00797979">
      <w:pPr>
        <w:numPr>
          <w:ilvl w:val="0"/>
          <w:numId w:val="15"/>
        </w:numPr>
        <w:jc w:val="both"/>
        <w:rPr>
          <w:rFonts w:eastAsia="Times New Roman"/>
          <w:bCs/>
          <w:sz w:val="28"/>
          <w:szCs w:val="28"/>
        </w:rPr>
      </w:pPr>
      <w:r>
        <w:rPr>
          <w:rFonts w:eastAsia="Times New Roman"/>
          <w:bCs/>
          <w:sz w:val="28"/>
          <w:szCs w:val="28"/>
        </w:rPr>
        <w:t>Адрес ДОО.</w:t>
      </w:r>
    </w:p>
    <w:p w:rsidR="00797979" w:rsidRDefault="00797979" w:rsidP="00797979">
      <w:pPr>
        <w:numPr>
          <w:ilvl w:val="0"/>
          <w:numId w:val="15"/>
        </w:numPr>
        <w:jc w:val="both"/>
        <w:rPr>
          <w:rFonts w:eastAsia="Times New Roman"/>
          <w:bCs/>
          <w:sz w:val="28"/>
          <w:szCs w:val="28"/>
        </w:rPr>
      </w:pPr>
      <w:r>
        <w:rPr>
          <w:rFonts w:eastAsia="Times New Roman"/>
          <w:bCs/>
          <w:sz w:val="28"/>
          <w:szCs w:val="28"/>
        </w:rPr>
        <w:t>Письменный отчёт о мероприятии (место проведения, ФИО и должности лиц, принявших участие в мероприятии, ход мероприятия).</w:t>
      </w:r>
    </w:p>
    <w:p w:rsidR="00797979" w:rsidRDefault="00797979" w:rsidP="00797979">
      <w:pPr>
        <w:numPr>
          <w:ilvl w:val="0"/>
          <w:numId w:val="15"/>
        </w:numPr>
        <w:jc w:val="both"/>
        <w:rPr>
          <w:rFonts w:eastAsia="Times New Roman"/>
          <w:bCs/>
          <w:sz w:val="28"/>
          <w:szCs w:val="28"/>
        </w:rPr>
      </w:pPr>
      <w:r>
        <w:rPr>
          <w:rFonts w:eastAsia="Times New Roman"/>
          <w:bCs/>
          <w:sz w:val="28"/>
          <w:szCs w:val="28"/>
        </w:rPr>
        <w:t xml:space="preserve">Фотоматериалы. </w:t>
      </w:r>
    </w:p>
    <w:p w:rsidR="00797979" w:rsidRDefault="00797979" w:rsidP="00797979">
      <w:pPr>
        <w:ind w:firstLine="709"/>
        <w:jc w:val="both"/>
        <w:rPr>
          <w:rFonts w:eastAsia="Times New Roman"/>
          <w:bCs/>
          <w:sz w:val="28"/>
          <w:szCs w:val="28"/>
        </w:rPr>
      </w:pPr>
    </w:p>
    <w:p w:rsidR="00797979" w:rsidRPr="0010602E" w:rsidRDefault="00797979" w:rsidP="00797979">
      <w:pPr>
        <w:ind w:firstLine="720"/>
        <w:jc w:val="both"/>
        <w:rPr>
          <w:b/>
          <w:position w:val="2"/>
          <w:sz w:val="28"/>
          <w:szCs w:val="28"/>
          <w:u w:val="single"/>
        </w:rPr>
      </w:pPr>
      <w:r w:rsidRPr="0010602E">
        <w:rPr>
          <w:b/>
          <w:position w:val="2"/>
          <w:sz w:val="28"/>
          <w:szCs w:val="28"/>
          <w:u w:val="single"/>
        </w:rPr>
        <w:t>Подведение итогов и награждение</w:t>
      </w:r>
      <w:r>
        <w:rPr>
          <w:b/>
          <w:position w:val="2"/>
          <w:sz w:val="28"/>
          <w:szCs w:val="28"/>
          <w:u w:val="single"/>
        </w:rPr>
        <w:t>:</w:t>
      </w:r>
    </w:p>
    <w:p w:rsidR="00797979" w:rsidRPr="000415D4" w:rsidRDefault="00797979" w:rsidP="00797979">
      <w:pPr>
        <w:ind w:firstLine="720"/>
        <w:jc w:val="both"/>
        <w:rPr>
          <w:position w:val="2"/>
          <w:sz w:val="28"/>
          <w:szCs w:val="28"/>
        </w:rPr>
      </w:pPr>
      <w:r>
        <w:rPr>
          <w:position w:val="2"/>
          <w:sz w:val="28"/>
          <w:szCs w:val="28"/>
        </w:rPr>
        <w:t xml:space="preserve">Все ДОО, приславшие отчёты о мероприятии награждаются благодарственными письмами. Самые активные участники </w:t>
      </w:r>
      <w:r w:rsidRPr="000415D4">
        <w:rPr>
          <w:position w:val="2"/>
          <w:sz w:val="28"/>
          <w:szCs w:val="28"/>
        </w:rPr>
        <w:t>награжда</w:t>
      </w:r>
      <w:r>
        <w:rPr>
          <w:position w:val="2"/>
          <w:sz w:val="28"/>
          <w:szCs w:val="28"/>
        </w:rPr>
        <w:t>ются дипломами</w:t>
      </w:r>
      <w:r w:rsidRPr="000415D4">
        <w:rPr>
          <w:position w:val="2"/>
          <w:sz w:val="28"/>
          <w:szCs w:val="28"/>
        </w:rPr>
        <w:t>.</w:t>
      </w:r>
    </w:p>
    <w:p w:rsidR="00797979" w:rsidRDefault="00797979" w:rsidP="00797979">
      <w:pPr>
        <w:ind w:firstLine="709"/>
        <w:jc w:val="both"/>
        <w:rPr>
          <w:rFonts w:eastAsia="Times New Roman"/>
          <w:sz w:val="28"/>
          <w:szCs w:val="28"/>
        </w:rPr>
      </w:pPr>
    </w:p>
    <w:p w:rsidR="00797979" w:rsidRDefault="00797979" w:rsidP="00797979">
      <w:pPr>
        <w:ind w:firstLine="709"/>
        <w:jc w:val="both"/>
        <w:rPr>
          <w:rFonts w:eastAsia="Times New Roman"/>
          <w:sz w:val="28"/>
          <w:szCs w:val="28"/>
        </w:rPr>
      </w:pPr>
      <w:r w:rsidRPr="00F32369">
        <w:rPr>
          <w:rFonts w:eastAsia="Times New Roman"/>
          <w:b/>
          <w:sz w:val="28"/>
          <w:szCs w:val="28"/>
          <w:u w:val="single"/>
        </w:rPr>
        <w:t>Справки по телефону:</w:t>
      </w:r>
      <w:r>
        <w:rPr>
          <w:rFonts w:eastAsia="Times New Roman"/>
          <w:sz w:val="28"/>
          <w:szCs w:val="28"/>
        </w:rPr>
        <w:t xml:space="preserve"> 4-19-44, </w:t>
      </w:r>
      <w:proofErr w:type="spellStart"/>
      <w:r>
        <w:rPr>
          <w:rFonts w:eastAsia="Times New Roman"/>
          <w:sz w:val="28"/>
          <w:szCs w:val="28"/>
        </w:rPr>
        <w:t>Босова</w:t>
      </w:r>
      <w:proofErr w:type="spellEnd"/>
      <w:r>
        <w:rPr>
          <w:rFonts w:eastAsia="Times New Roman"/>
          <w:sz w:val="28"/>
          <w:szCs w:val="28"/>
        </w:rPr>
        <w:t xml:space="preserve"> Наталья Александровна</w:t>
      </w:r>
    </w:p>
    <w:p w:rsidR="00797979" w:rsidRDefault="00797979" w:rsidP="00797979">
      <w:pPr>
        <w:ind w:firstLine="709"/>
        <w:jc w:val="both"/>
        <w:rPr>
          <w:rFonts w:eastAsia="Times New Roman"/>
          <w:sz w:val="28"/>
          <w:szCs w:val="28"/>
        </w:rPr>
      </w:pPr>
    </w:p>
    <w:p w:rsidR="00797979" w:rsidRDefault="00797979" w:rsidP="00797979">
      <w:pPr>
        <w:ind w:firstLine="709"/>
        <w:jc w:val="both"/>
        <w:rPr>
          <w:rFonts w:eastAsia="Times New Roman"/>
          <w:sz w:val="28"/>
          <w:szCs w:val="28"/>
        </w:rPr>
      </w:pPr>
    </w:p>
    <w:p w:rsidR="00797979" w:rsidRDefault="00797979" w:rsidP="00797979">
      <w:pPr>
        <w:ind w:firstLine="709"/>
        <w:jc w:val="both"/>
        <w:rPr>
          <w:rFonts w:eastAsia="Times New Roman"/>
          <w:sz w:val="28"/>
          <w:szCs w:val="28"/>
        </w:rPr>
      </w:pPr>
    </w:p>
    <w:p w:rsidR="00797979" w:rsidRDefault="00797979" w:rsidP="00797979">
      <w:pPr>
        <w:ind w:firstLine="709"/>
        <w:jc w:val="both"/>
        <w:rPr>
          <w:rFonts w:eastAsia="Times New Roman"/>
          <w:sz w:val="28"/>
          <w:szCs w:val="28"/>
        </w:rPr>
      </w:pPr>
    </w:p>
    <w:p w:rsidR="00797979" w:rsidRDefault="00797979" w:rsidP="00797979">
      <w:pPr>
        <w:ind w:firstLine="709"/>
        <w:jc w:val="both"/>
        <w:rPr>
          <w:rFonts w:eastAsia="Times New Roman"/>
          <w:sz w:val="28"/>
          <w:szCs w:val="28"/>
        </w:rPr>
      </w:pPr>
    </w:p>
    <w:p w:rsidR="00797979" w:rsidRDefault="00797979" w:rsidP="00797979">
      <w:pPr>
        <w:ind w:firstLine="709"/>
        <w:jc w:val="both"/>
        <w:rPr>
          <w:rFonts w:eastAsia="Times New Roman"/>
          <w:sz w:val="28"/>
          <w:szCs w:val="28"/>
        </w:rPr>
      </w:pPr>
    </w:p>
    <w:p w:rsidR="00797979" w:rsidRDefault="00797979" w:rsidP="00797979">
      <w:pPr>
        <w:ind w:firstLine="709"/>
        <w:jc w:val="both"/>
        <w:rPr>
          <w:rFonts w:eastAsia="Times New Roman"/>
          <w:sz w:val="28"/>
          <w:szCs w:val="28"/>
        </w:rPr>
      </w:pPr>
    </w:p>
    <w:p w:rsidR="00797979" w:rsidRDefault="00797979" w:rsidP="00797979">
      <w:pPr>
        <w:ind w:firstLine="709"/>
        <w:jc w:val="both"/>
        <w:rPr>
          <w:rFonts w:eastAsia="Times New Roman"/>
          <w:sz w:val="28"/>
          <w:szCs w:val="28"/>
        </w:rPr>
      </w:pPr>
    </w:p>
    <w:p w:rsidR="00797979" w:rsidRDefault="00797979" w:rsidP="00797979">
      <w:pPr>
        <w:ind w:firstLine="709"/>
        <w:jc w:val="both"/>
        <w:rPr>
          <w:rFonts w:eastAsia="Times New Roman"/>
          <w:sz w:val="28"/>
          <w:szCs w:val="28"/>
        </w:rPr>
      </w:pPr>
    </w:p>
    <w:p w:rsidR="00797979" w:rsidRDefault="00797979" w:rsidP="00797979">
      <w:pPr>
        <w:ind w:firstLine="709"/>
        <w:jc w:val="both"/>
        <w:rPr>
          <w:rFonts w:eastAsia="Times New Roman"/>
          <w:sz w:val="28"/>
          <w:szCs w:val="28"/>
        </w:rPr>
      </w:pPr>
    </w:p>
    <w:p w:rsidR="00797979" w:rsidRDefault="00797979" w:rsidP="00797979">
      <w:pPr>
        <w:ind w:firstLine="709"/>
        <w:jc w:val="both"/>
        <w:rPr>
          <w:rFonts w:eastAsia="Times New Roman"/>
          <w:sz w:val="28"/>
          <w:szCs w:val="28"/>
        </w:rPr>
      </w:pPr>
    </w:p>
    <w:p w:rsidR="00797979" w:rsidRDefault="00797979" w:rsidP="00797979">
      <w:pPr>
        <w:ind w:firstLine="709"/>
        <w:jc w:val="both"/>
        <w:rPr>
          <w:rFonts w:eastAsia="Times New Roman"/>
          <w:sz w:val="28"/>
          <w:szCs w:val="28"/>
        </w:rPr>
      </w:pPr>
    </w:p>
    <w:p w:rsidR="00797979" w:rsidRDefault="00797979" w:rsidP="00797979">
      <w:pPr>
        <w:ind w:firstLine="709"/>
        <w:jc w:val="both"/>
        <w:rPr>
          <w:rFonts w:eastAsia="Times New Roman"/>
          <w:sz w:val="28"/>
          <w:szCs w:val="28"/>
        </w:rPr>
      </w:pPr>
    </w:p>
    <w:p w:rsidR="00797979" w:rsidRDefault="00797979" w:rsidP="00797979">
      <w:pPr>
        <w:ind w:firstLine="709"/>
        <w:jc w:val="both"/>
        <w:rPr>
          <w:rFonts w:eastAsia="Times New Roman"/>
          <w:sz w:val="28"/>
          <w:szCs w:val="28"/>
        </w:rPr>
      </w:pPr>
    </w:p>
    <w:p w:rsidR="00797979" w:rsidRDefault="00797979" w:rsidP="00797979">
      <w:pPr>
        <w:ind w:firstLine="709"/>
        <w:jc w:val="both"/>
        <w:rPr>
          <w:rFonts w:eastAsia="Times New Roman"/>
          <w:sz w:val="28"/>
          <w:szCs w:val="28"/>
        </w:rPr>
      </w:pPr>
    </w:p>
    <w:p w:rsidR="00797979" w:rsidRDefault="00797979" w:rsidP="00797979">
      <w:pPr>
        <w:ind w:firstLine="709"/>
        <w:jc w:val="both"/>
        <w:rPr>
          <w:rFonts w:eastAsia="Times New Roman"/>
          <w:sz w:val="28"/>
          <w:szCs w:val="28"/>
        </w:rPr>
      </w:pPr>
    </w:p>
    <w:p w:rsidR="00797979" w:rsidRDefault="00797979" w:rsidP="00797979">
      <w:pPr>
        <w:ind w:firstLine="709"/>
        <w:jc w:val="both"/>
        <w:rPr>
          <w:rFonts w:eastAsia="Times New Roman"/>
          <w:sz w:val="28"/>
          <w:szCs w:val="28"/>
        </w:rPr>
      </w:pPr>
    </w:p>
    <w:p w:rsidR="00797979" w:rsidRDefault="00797979" w:rsidP="00797979">
      <w:pPr>
        <w:ind w:firstLine="709"/>
        <w:jc w:val="both"/>
        <w:rPr>
          <w:rFonts w:eastAsia="Times New Roman"/>
          <w:sz w:val="28"/>
          <w:szCs w:val="28"/>
        </w:rPr>
      </w:pPr>
    </w:p>
    <w:p w:rsidR="00797979" w:rsidRDefault="00797979" w:rsidP="00797979">
      <w:pPr>
        <w:ind w:firstLine="709"/>
        <w:jc w:val="both"/>
        <w:rPr>
          <w:rFonts w:eastAsia="Times New Roman"/>
          <w:sz w:val="28"/>
          <w:szCs w:val="28"/>
        </w:rPr>
      </w:pPr>
    </w:p>
    <w:p w:rsidR="00797979" w:rsidRDefault="00797979" w:rsidP="00797979">
      <w:pPr>
        <w:ind w:firstLine="709"/>
        <w:jc w:val="both"/>
        <w:rPr>
          <w:rFonts w:eastAsia="Times New Roman"/>
          <w:sz w:val="28"/>
          <w:szCs w:val="28"/>
        </w:rPr>
      </w:pPr>
    </w:p>
    <w:p w:rsidR="00797979" w:rsidRDefault="00797979" w:rsidP="00797979">
      <w:pPr>
        <w:ind w:firstLine="709"/>
        <w:jc w:val="both"/>
        <w:rPr>
          <w:rFonts w:eastAsia="Times New Roman"/>
          <w:sz w:val="28"/>
          <w:szCs w:val="28"/>
        </w:rPr>
      </w:pPr>
    </w:p>
    <w:p w:rsidR="00797979" w:rsidRDefault="00797979" w:rsidP="00797979">
      <w:pPr>
        <w:ind w:firstLine="709"/>
        <w:jc w:val="both"/>
        <w:rPr>
          <w:rFonts w:eastAsia="Times New Roman"/>
          <w:sz w:val="28"/>
          <w:szCs w:val="28"/>
        </w:rPr>
      </w:pPr>
    </w:p>
    <w:p w:rsidR="00797979" w:rsidRDefault="00797979" w:rsidP="00797979">
      <w:pPr>
        <w:ind w:firstLine="709"/>
        <w:jc w:val="both"/>
        <w:rPr>
          <w:rFonts w:eastAsia="Times New Roman"/>
          <w:sz w:val="28"/>
          <w:szCs w:val="28"/>
        </w:rPr>
      </w:pPr>
    </w:p>
    <w:p w:rsidR="00797979" w:rsidRDefault="00797979" w:rsidP="00797979">
      <w:pPr>
        <w:ind w:firstLine="709"/>
        <w:jc w:val="both"/>
        <w:rPr>
          <w:rFonts w:eastAsia="Times New Roman"/>
          <w:sz w:val="28"/>
          <w:szCs w:val="28"/>
        </w:rPr>
      </w:pPr>
    </w:p>
    <w:p w:rsidR="00797979" w:rsidRDefault="00797979" w:rsidP="00797979">
      <w:pPr>
        <w:ind w:firstLine="709"/>
        <w:jc w:val="both"/>
        <w:rPr>
          <w:rFonts w:eastAsia="Times New Roman"/>
          <w:sz w:val="28"/>
          <w:szCs w:val="28"/>
        </w:rPr>
      </w:pPr>
    </w:p>
    <w:p w:rsidR="00797979" w:rsidRDefault="00797979" w:rsidP="00797979">
      <w:pPr>
        <w:ind w:firstLine="709"/>
        <w:jc w:val="both"/>
        <w:rPr>
          <w:rFonts w:eastAsia="Times New Roman"/>
          <w:sz w:val="28"/>
          <w:szCs w:val="28"/>
        </w:rPr>
      </w:pPr>
    </w:p>
    <w:p w:rsidR="00797979" w:rsidRPr="00F7568A" w:rsidRDefault="00797979" w:rsidP="00797979">
      <w:pPr>
        <w:ind w:firstLine="709"/>
        <w:jc w:val="both"/>
        <w:rPr>
          <w:rFonts w:eastAsia="Times New Roman"/>
          <w:sz w:val="28"/>
          <w:szCs w:val="28"/>
        </w:rPr>
      </w:pPr>
    </w:p>
    <w:tbl>
      <w:tblPr>
        <w:tblW w:w="19604" w:type="dxa"/>
        <w:tblLook w:val="04A0"/>
      </w:tblPr>
      <w:tblGrid>
        <w:gridCol w:w="5070"/>
        <w:gridCol w:w="5070"/>
        <w:gridCol w:w="5070"/>
        <w:gridCol w:w="4394"/>
      </w:tblGrid>
      <w:tr w:rsidR="00494AD2" w:rsidRPr="00D65AC5" w:rsidTr="00494AD2">
        <w:trPr>
          <w:trHeight w:val="1701"/>
        </w:trPr>
        <w:tc>
          <w:tcPr>
            <w:tcW w:w="5070" w:type="dxa"/>
          </w:tcPr>
          <w:p w:rsidR="00494AD2" w:rsidRDefault="00494AD2" w:rsidP="007C2E3E">
            <w:pPr>
              <w:spacing w:line="276" w:lineRule="auto"/>
              <w:jc w:val="right"/>
              <w:rPr>
                <w:b/>
                <w:sz w:val="28"/>
                <w:szCs w:val="28"/>
              </w:rPr>
            </w:pPr>
            <w:r>
              <w:rPr>
                <w:b/>
                <w:sz w:val="28"/>
                <w:szCs w:val="28"/>
              </w:rPr>
              <w:t>СОГЛАСОВАНО</w:t>
            </w:r>
          </w:p>
          <w:p w:rsidR="00494AD2" w:rsidRDefault="00494AD2" w:rsidP="007C2E3E">
            <w:pPr>
              <w:spacing w:line="276" w:lineRule="auto"/>
              <w:jc w:val="right"/>
              <w:rPr>
                <w:b/>
                <w:sz w:val="28"/>
                <w:szCs w:val="28"/>
              </w:rPr>
            </w:pPr>
            <w:r>
              <w:rPr>
                <w:b/>
                <w:sz w:val="28"/>
                <w:szCs w:val="28"/>
              </w:rPr>
              <w:t>Начальник управления образования</w:t>
            </w:r>
          </w:p>
          <w:p w:rsidR="00494AD2" w:rsidRDefault="00494AD2" w:rsidP="007C2E3E">
            <w:pPr>
              <w:spacing w:line="276" w:lineRule="auto"/>
              <w:jc w:val="right"/>
              <w:rPr>
                <w:b/>
                <w:sz w:val="28"/>
                <w:szCs w:val="28"/>
              </w:rPr>
            </w:pPr>
            <w:r>
              <w:rPr>
                <w:b/>
                <w:sz w:val="28"/>
                <w:szCs w:val="28"/>
              </w:rPr>
              <w:t>__________ Т.В.Федорова</w:t>
            </w:r>
          </w:p>
          <w:p w:rsidR="00494AD2" w:rsidRPr="00D65AC5" w:rsidRDefault="00494AD2" w:rsidP="007C2E3E">
            <w:pPr>
              <w:spacing w:line="276" w:lineRule="auto"/>
              <w:jc w:val="right"/>
              <w:rPr>
                <w:b/>
                <w:sz w:val="28"/>
                <w:szCs w:val="28"/>
              </w:rPr>
            </w:pPr>
            <w:r>
              <w:rPr>
                <w:b/>
                <w:sz w:val="28"/>
                <w:szCs w:val="28"/>
              </w:rPr>
              <w:t>«___»_________2015 г.</w:t>
            </w:r>
          </w:p>
        </w:tc>
        <w:tc>
          <w:tcPr>
            <w:tcW w:w="5070" w:type="dxa"/>
          </w:tcPr>
          <w:p w:rsidR="00494AD2" w:rsidRDefault="00494AD2" w:rsidP="007C2E3E">
            <w:pPr>
              <w:jc w:val="right"/>
              <w:rPr>
                <w:b/>
                <w:noProof/>
                <w:sz w:val="28"/>
                <w:szCs w:val="28"/>
              </w:rPr>
            </w:pPr>
            <w:r>
              <w:rPr>
                <w:b/>
                <w:noProof/>
                <w:sz w:val="28"/>
                <w:szCs w:val="28"/>
              </w:rPr>
              <w:t>УТВЕРЖДАЮ</w:t>
            </w:r>
          </w:p>
          <w:p w:rsidR="00494AD2" w:rsidRDefault="00494AD2" w:rsidP="007C2E3E">
            <w:pPr>
              <w:jc w:val="right"/>
              <w:rPr>
                <w:b/>
                <w:noProof/>
                <w:sz w:val="28"/>
                <w:szCs w:val="28"/>
              </w:rPr>
            </w:pPr>
            <w:r>
              <w:rPr>
                <w:b/>
                <w:noProof/>
                <w:sz w:val="28"/>
                <w:szCs w:val="28"/>
              </w:rPr>
              <w:t>Директор ЦДТ</w:t>
            </w:r>
          </w:p>
          <w:p w:rsidR="00494AD2" w:rsidRDefault="00494AD2" w:rsidP="007C2E3E">
            <w:pPr>
              <w:jc w:val="right"/>
              <w:rPr>
                <w:b/>
                <w:noProof/>
                <w:sz w:val="28"/>
                <w:szCs w:val="28"/>
              </w:rPr>
            </w:pPr>
            <w:r>
              <w:rPr>
                <w:b/>
                <w:noProof/>
                <w:sz w:val="28"/>
                <w:szCs w:val="28"/>
              </w:rPr>
              <w:t xml:space="preserve">__________Н.В.Пеннер </w:t>
            </w:r>
          </w:p>
          <w:p w:rsidR="00494AD2" w:rsidRPr="00D65AC5" w:rsidRDefault="00494AD2" w:rsidP="007C2E3E">
            <w:pPr>
              <w:jc w:val="right"/>
              <w:rPr>
                <w:sz w:val="28"/>
                <w:szCs w:val="28"/>
              </w:rPr>
            </w:pPr>
            <w:r>
              <w:rPr>
                <w:b/>
                <w:noProof/>
                <w:sz w:val="28"/>
                <w:szCs w:val="28"/>
              </w:rPr>
              <w:t>«___»________2015 г.</w:t>
            </w:r>
            <w:r w:rsidRPr="00D65AC5">
              <w:rPr>
                <w:sz w:val="28"/>
                <w:szCs w:val="28"/>
              </w:rPr>
              <w:t xml:space="preserve">  </w:t>
            </w:r>
          </w:p>
        </w:tc>
        <w:tc>
          <w:tcPr>
            <w:tcW w:w="5070" w:type="dxa"/>
          </w:tcPr>
          <w:p w:rsidR="00494AD2" w:rsidRPr="00D65AC5" w:rsidRDefault="00494AD2" w:rsidP="00A40F68">
            <w:pPr>
              <w:spacing w:after="200" w:line="276" w:lineRule="auto"/>
              <w:jc w:val="center"/>
              <w:rPr>
                <w:b/>
                <w:sz w:val="28"/>
                <w:szCs w:val="28"/>
              </w:rPr>
            </w:pPr>
          </w:p>
        </w:tc>
        <w:tc>
          <w:tcPr>
            <w:tcW w:w="4394" w:type="dxa"/>
          </w:tcPr>
          <w:p w:rsidR="00494AD2" w:rsidRDefault="00494AD2" w:rsidP="00A40F68">
            <w:pPr>
              <w:jc w:val="right"/>
              <w:rPr>
                <w:b/>
                <w:noProof/>
                <w:sz w:val="28"/>
                <w:szCs w:val="28"/>
              </w:rPr>
            </w:pPr>
            <w:r>
              <w:rPr>
                <w:b/>
                <w:noProof/>
                <w:sz w:val="28"/>
                <w:szCs w:val="28"/>
              </w:rPr>
              <w:t>УТВЕРЖДАЮ</w:t>
            </w:r>
          </w:p>
          <w:p w:rsidR="00494AD2" w:rsidRDefault="00494AD2" w:rsidP="00A40F68">
            <w:pPr>
              <w:jc w:val="right"/>
              <w:rPr>
                <w:b/>
                <w:noProof/>
                <w:sz w:val="28"/>
                <w:szCs w:val="28"/>
              </w:rPr>
            </w:pPr>
            <w:r>
              <w:rPr>
                <w:b/>
                <w:noProof/>
                <w:sz w:val="28"/>
                <w:szCs w:val="28"/>
              </w:rPr>
              <w:t>Директор ЦДТ</w:t>
            </w:r>
          </w:p>
          <w:p w:rsidR="00494AD2" w:rsidRDefault="00494AD2" w:rsidP="00A40F68">
            <w:pPr>
              <w:jc w:val="right"/>
              <w:rPr>
                <w:b/>
                <w:noProof/>
                <w:sz w:val="28"/>
                <w:szCs w:val="28"/>
              </w:rPr>
            </w:pPr>
            <w:r>
              <w:rPr>
                <w:b/>
                <w:noProof/>
                <w:sz w:val="28"/>
                <w:szCs w:val="28"/>
              </w:rPr>
              <w:t>__________Пеннер Н.В.</w:t>
            </w:r>
          </w:p>
          <w:p w:rsidR="00494AD2" w:rsidRPr="00D65AC5" w:rsidRDefault="00494AD2" w:rsidP="00A40F68">
            <w:pPr>
              <w:jc w:val="right"/>
              <w:rPr>
                <w:sz w:val="28"/>
                <w:szCs w:val="28"/>
              </w:rPr>
            </w:pPr>
            <w:r>
              <w:rPr>
                <w:b/>
                <w:noProof/>
                <w:sz w:val="28"/>
                <w:szCs w:val="28"/>
              </w:rPr>
              <w:t>«___»________2015 г.</w:t>
            </w:r>
            <w:r w:rsidRPr="00D65AC5">
              <w:rPr>
                <w:sz w:val="28"/>
                <w:szCs w:val="28"/>
              </w:rPr>
              <w:t xml:space="preserve">  </w:t>
            </w:r>
          </w:p>
        </w:tc>
      </w:tr>
    </w:tbl>
    <w:p w:rsidR="00BF11E1" w:rsidRDefault="00BF11E1" w:rsidP="00BF11E1">
      <w:pPr>
        <w:jc w:val="center"/>
        <w:rPr>
          <w:b/>
          <w:sz w:val="28"/>
          <w:szCs w:val="28"/>
        </w:rPr>
      </w:pPr>
      <w:r>
        <w:rPr>
          <w:b/>
          <w:sz w:val="28"/>
          <w:szCs w:val="28"/>
        </w:rPr>
        <w:t>Положение о XVIII Международном фестивале «Детство без границ»</w:t>
      </w:r>
    </w:p>
    <w:p w:rsidR="00BF11E1" w:rsidRDefault="00BF11E1" w:rsidP="00BF11E1">
      <w:pPr>
        <w:jc w:val="center"/>
        <w:rPr>
          <w:b/>
          <w:sz w:val="28"/>
          <w:szCs w:val="28"/>
        </w:rPr>
      </w:pPr>
    </w:p>
    <w:p w:rsidR="00BF11E1" w:rsidRDefault="00BF11E1" w:rsidP="00BF11E1">
      <w:pPr>
        <w:ind w:firstLine="708"/>
        <w:jc w:val="both"/>
        <w:rPr>
          <w:b/>
          <w:sz w:val="28"/>
          <w:szCs w:val="28"/>
        </w:rPr>
      </w:pPr>
      <w:r>
        <w:rPr>
          <w:b/>
          <w:sz w:val="28"/>
          <w:szCs w:val="28"/>
        </w:rPr>
        <w:t>Проводится: с 1 сентября 2015г. по 20 января 2016г.</w:t>
      </w:r>
    </w:p>
    <w:p w:rsidR="00BF11E1" w:rsidRDefault="00BF11E1" w:rsidP="00BF11E1">
      <w:pPr>
        <w:ind w:firstLine="708"/>
        <w:jc w:val="both"/>
        <w:rPr>
          <w:b/>
          <w:sz w:val="28"/>
          <w:szCs w:val="28"/>
        </w:rPr>
      </w:pPr>
      <w:r>
        <w:rPr>
          <w:b/>
          <w:sz w:val="28"/>
          <w:szCs w:val="28"/>
        </w:rPr>
        <w:t xml:space="preserve">Работы направлять по адресу: ул. </w:t>
      </w:r>
      <w:proofErr w:type="gramStart"/>
      <w:r>
        <w:rPr>
          <w:b/>
          <w:sz w:val="28"/>
          <w:szCs w:val="28"/>
        </w:rPr>
        <w:t>Красноармейская</w:t>
      </w:r>
      <w:proofErr w:type="gramEnd"/>
      <w:r>
        <w:rPr>
          <w:b/>
          <w:sz w:val="28"/>
          <w:szCs w:val="28"/>
        </w:rPr>
        <w:t xml:space="preserve">, д.3, каб.3, </w:t>
      </w:r>
      <w:proofErr w:type="spellStart"/>
      <w:r>
        <w:rPr>
          <w:b/>
          <w:sz w:val="28"/>
          <w:szCs w:val="28"/>
        </w:rPr>
        <w:t>Босовой</w:t>
      </w:r>
      <w:proofErr w:type="spellEnd"/>
      <w:r>
        <w:rPr>
          <w:b/>
          <w:sz w:val="28"/>
          <w:szCs w:val="28"/>
        </w:rPr>
        <w:t xml:space="preserve"> Наталье Александровне</w:t>
      </w:r>
    </w:p>
    <w:p w:rsidR="00BF11E1" w:rsidRDefault="00BF11E1" w:rsidP="00BF11E1">
      <w:pPr>
        <w:jc w:val="both"/>
        <w:rPr>
          <w:b/>
          <w:sz w:val="28"/>
          <w:szCs w:val="28"/>
        </w:rPr>
      </w:pPr>
    </w:p>
    <w:p w:rsidR="00BF11E1" w:rsidRPr="00E62472" w:rsidRDefault="00BF11E1" w:rsidP="00BF11E1">
      <w:pPr>
        <w:jc w:val="center"/>
        <w:rPr>
          <w:b/>
          <w:sz w:val="28"/>
          <w:szCs w:val="28"/>
        </w:rPr>
      </w:pPr>
      <w:r w:rsidRPr="00E62472">
        <w:rPr>
          <w:b/>
          <w:sz w:val="28"/>
          <w:szCs w:val="28"/>
        </w:rPr>
        <w:t>ПОЛОЖЕНИЕ</w:t>
      </w:r>
    </w:p>
    <w:p w:rsidR="00BF11E1" w:rsidRPr="00E62472" w:rsidRDefault="00BF11E1" w:rsidP="00BF11E1">
      <w:pPr>
        <w:jc w:val="center"/>
        <w:rPr>
          <w:b/>
          <w:sz w:val="28"/>
          <w:szCs w:val="28"/>
        </w:rPr>
      </w:pPr>
      <w:r w:rsidRPr="00E62472">
        <w:rPr>
          <w:b/>
          <w:sz w:val="28"/>
          <w:szCs w:val="28"/>
        </w:rPr>
        <w:t>О КОНКУРСЕ РЕАЛИЗОВАННЫХ СОЦИАЛЬНЫХ ПРОЕКТОВ</w:t>
      </w:r>
    </w:p>
    <w:p w:rsidR="00BF11E1" w:rsidRPr="00E62472" w:rsidRDefault="00BF11E1" w:rsidP="00BF11E1">
      <w:pPr>
        <w:jc w:val="center"/>
        <w:rPr>
          <w:b/>
          <w:sz w:val="28"/>
          <w:szCs w:val="28"/>
        </w:rPr>
      </w:pPr>
      <w:r w:rsidRPr="00E62472">
        <w:rPr>
          <w:b/>
          <w:sz w:val="28"/>
          <w:szCs w:val="28"/>
        </w:rPr>
        <w:t>«В ДОБРЫЙ ПУТЬ!»</w:t>
      </w:r>
    </w:p>
    <w:p w:rsidR="00BF11E1" w:rsidRPr="00A160A1" w:rsidRDefault="00BF11E1" w:rsidP="00BF11E1">
      <w:pPr>
        <w:jc w:val="both"/>
        <w:rPr>
          <w:sz w:val="28"/>
          <w:szCs w:val="28"/>
          <w:u w:val="single"/>
        </w:rPr>
      </w:pPr>
      <w:r w:rsidRPr="00A160A1">
        <w:rPr>
          <w:sz w:val="28"/>
          <w:szCs w:val="28"/>
          <w:u w:val="single"/>
        </w:rPr>
        <w:t>1. Цели и задачи конкурса:</w:t>
      </w:r>
    </w:p>
    <w:p w:rsidR="00BF11E1" w:rsidRPr="00A160A1" w:rsidRDefault="00BF11E1" w:rsidP="00BF11E1">
      <w:pPr>
        <w:pStyle w:val="a6"/>
        <w:numPr>
          <w:ilvl w:val="0"/>
          <w:numId w:val="16"/>
        </w:numPr>
        <w:spacing w:after="0" w:line="240" w:lineRule="auto"/>
        <w:contextualSpacing w:val="0"/>
        <w:jc w:val="both"/>
        <w:rPr>
          <w:rFonts w:ascii="Times New Roman" w:hAnsi="Times New Roman"/>
          <w:sz w:val="28"/>
          <w:szCs w:val="28"/>
        </w:rPr>
      </w:pPr>
      <w:r w:rsidRPr="00A160A1">
        <w:rPr>
          <w:rFonts w:ascii="Times New Roman" w:hAnsi="Times New Roman"/>
          <w:sz w:val="28"/>
          <w:szCs w:val="28"/>
        </w:rPr>
        <w:t>вовлечение детей, подростков и молодёжи в активные формы гражданской и духовно-нравственной деятельности;</w:t>
      </w:r>
    </w:p>
    <w:p w:rsidR="00BF11E1" w:rsidRPr="00A160A1" w:rsidRDefault="00BF11E1" w:rsidP="00BF11E1">
      <w:pPr>
        <w:pStyle w:val="a6"/>
        <w:numPr>
          <w:ilvl w:val="0"/>
          <w:numId w:val="16"/>
        </w:numPr>
        <w:spacing w:after="0" w:line="240" w:lineRule="auto"/>
        <w:contextualSpacing w:val="0"/>
        <w:jc w:val="both"/>
        <w:rPr>
          <w:rFonts w:ascii="Times New Roman" w:hAnsi="Times New Roman"/>
          <w:sz w:val="28"/>
          <w:szCs w:val="28"/>
        </w:rPr>
      </w:pPr>
      <w:r w:rsidRPr="00A160A1">
        <w:rPr>
          <w:rFonts w:ascii="Times New Roman" w:hAnsi="Times New Roman"/>
          <w:sz w:val="28"/>
          <w:szCs w:val="28"/>
        </w:rPr>
        <w:t>создание условий для демонстрации в детской и молодёжной среде различных видов социальной активности участников детских и молодёжных общественных объединений;</w:t>
      </w:r>
    </w:p>
    <w:p w:rsidR="00BF11E1" w:rsidRPr="00A160A1" w:rsidRDefault="00BF11E1" w:rsidP="00BF11E1">
      <w:pPr>
        <w:pStyle w:val="a6"/>
        <w:numPr>
          <w:ilvl w:val="0"/>
          <w:numId w:val="16"/>
        </w:numPr>
        <w:spacing w:after="0" w:line="240" w:lineRule="auto"/>
        <w:contextualSpacing w:val="0"/>
        <w:jc w:val="both"/>
        <w:rPr>
          <w:rFonts w:ascii="Times New Roman" w:hAnsi="Times New Roman"/>
          <w:sz w:val="28"/>
          <w:szCs w:val="28"/>
        </w:rPr>
      </w:pPr>
      <w:r w:rsidRPr="00A160A1">
        <w:rPr>
          <w:rFonts w:ascii="Times New Roman" w:hAnsi="Times New Roman"/>
          <w:sz w:val="28"/>
          <w:szCs w:val="28"/>
        </w:rPr>
        <w:t>привлечение внимания общественности и средств массовой информации к</w:t>
      </w:r>
      <w:r>
        <w:rPr>
          <w:rFonts w:ascii="Times New Roman" w:hAnsi="Times New Roman"/>
          <w:sz w:val="28"/>
          <w:szCs w:val="28"/>
        </w:rPr>
        <w:t xml:space="preserve"> </w:t>
      </w:r>
      <w:r w:rsidRPr="00A160A1">
        <w:rPr>
          <w:rFonts w:ascii="Times New Roman" w:hAnsi="Times New Roman"/>
          <w:sz w:val="28"/>
          <w:szCs w:val="28"/>
        </w:rPr>
        <w:t>проблемам детей и молодёжи, находящихся в трудных жизненных ситуациях.</w:t>
      </w:r>
    </w:p>
    <w:p w:rsidR="00BF11E1" w:rsidRPr="00A160A1" w:rsidRDefault="00BF11E1" w:rsidP="00BF11E1">
      <w:pPr>
        <w:jc w:val="both"/>
        <w:rPr>
          <w:sz w:val="28"/>
          <w:szCs w:val="28"/>
        </w:rPr>
      </w:pPr>
      <w:r w:rsidRPr="00A160A1">
        <w:rPr>
          <w:sz w:val="28"/>
          <w:szCs w:val="28"/>
          <w:u w:val="single"/>
        </w:rPr>
        <w:t>2. Участники конкурса.</w:t>
      </w:r>
      <w:r w:rsidRPr="00A160A1">
        <w:rPr>
          <w:sz w:val="28"/>
          <w:szCs w:val="28"/>
        </w:rPr>
        <w:t xml:space="preserve"> В конкурсе могут участвовать дети и молодёжь в возрасте от 14 до 25 лет, детские общественные объединения - субъекты ОООО «ФДО», детские и молодёжные объединения образовательных организаций и учреждений дополнительного образования, </w:t>
      </w:r>
    </w:p>
    <w:p w:rsidR="00BF11E1" w:rsidRPr="00A160A1" w:rsidRDefault="00BF11E1" w:rsidP="00BF11E1">
      <w:pPr>
        <w:jc w:val="both"/>
        <w:rPr>
          <w:sz w:val="28"/>
          <w:szCs w:val="28"/>
        </w:rPr>
      </w:pPr>
      <w:r w:rsidRPr="00A160A1">
        <w:rPr>
          <w:sz w:val="28"/>
          <w:szCs w:val="28"/>
          <w:u w:val="single"/>
        </w:rPr>
        <w:t>3. Организация и проведение конкурса.</w:t>
      </w:r>
      <w:r w:rsidRPr="00A160A1">
        <w:rPr>
          <w:sz w:val="28"/>
          <w:szCs w:val="28"/>
        </w:rPr>
        <w:t xml:space="preserve"> В ходе конкурса рекомендуется использовать различные формы общественно-значимой деятельности по следующим направлениям:</w:t>
      </w:r>
    </w:p>
    <w:p w:rsidR="00BF11E1" w:rsidRPr="00A160A1" w:rsidRDefault="00BF11E1" w:rsidP="00BF11E1">
      <w:pPr>
        <w:jc w:val="both"/>
        <w:rPr>
          <w:sz w:val="28"/>
          <w:szCs w:val="28"/>
        </w:rPr>
      </w:pPr>
      <w:r w:rsidRPr="00A160A1">
        <w:rPr>
          <w:sz w:val="28"/>
          <w:szCs w:val="28"/>
        </w:rPr>
        <w:t>«Дети – детям»:</w:t>
      </w:r>
    </w:p>
    <w:p w:rsidR="00BF11E1" w:rsidRPr="00A160A1" w:rsidRDefault="00BF11E1" w:rsidP="00BF11E1">
      <w:pPr>
        <w:pStyle w:val="a6"/>
        <w:numPr>
          <w:ilvl w:val="0"/>
          <w:numId w:val="17"/>
        </w:numPr>
        <w:spacing w:after="0" w:line="240" w:lineRule="auto"/>
        <w:contextualSpacing w:val="0"/>
        <w:jc w:val="both"/>
        <w:rPr>
          <w:rFonts w:ascii="Times New Roman" w:hAnsi="Times New Roman"/>
          <w:sz w:val="28"/>
          <w:szCs w:val="28"/>
        </w:rPr>
      </w:pPr>
      <w:r w:rsidRPr="00A160A1">
        <w:rPr>
          <w:rFonts w:ascii="Times New Roman" w:hAnsi="Times New Roman"/>
          <w:sz w:val="28"/>
          <w:szCs w:val="28"/>
        </w:rPr>
        <w:t>содружество и сотворчество детских (молодёжных) организаций и специализированных детских учреждений: детских домов, школ-интернатов,</w:t>
      </w:r>
      <w:r>
        <w:rPr>
          <w:rFonts w:ascii="Times New Roman" w:hAnsi="Times New Roman"/>
          <w:sz w:val="28"/>
          <w:szCs w:val="28"/>
        </w:rPr>
        <w:t xml:space="preserve"> </w:t>
      </w:r>
      <w:r w:rsidRPr="00A160A1">
        <w:rPr>
          <w:rFonts w:ascii="Times New Roman" w:hAnsi="Times New Roman"/>
          <w:sz w:val="28"/>
          <w:szCs w:val="28"/>
        </w:rPr>
        <w:t>реабилитационных центров, приютов;</w:t>
      </w:r>
    </w:p>
    <w:p w:rsidR="00BF11E1" w:rsidRPr="00A160A1" w:rsidRDefault="00BF11E1" w:rsidP="00BF11E1">
      <w:pPr>
        <w:pStyle w:val="a6"/>
        <w:numPr>
          <w:ilvl w:val="0"/>
          <w:numId w:val="17"/>
        </w:numPr>
        <w:spacing w:after="0" w:line="240" w:lineRule="auto"/>
        <w:contextualSpacing w:val="0"/>
        <w:jc w:val="both"/>
        <w:rPr>
          <w:rFonts w:ascii="Times New Roman" w:hAnsi="Times New Roman"/>
          <w:sz w:val="28"/>
          <w:szCs w:val="28"/>
        </w:rPr>
      </w:pPr>
      <w:r w:rsidRPr="00A160A1">
        <w:rPr>
          <w:rFonts w:ascii="Times New Roman" w:hAnsi="Times New Roman"/>
          <w:sz w:val="28"/>
          <w:szCs w:val="28"/>
        </w:rPr>
        <w:t>создание детских социальных служб для общения с детьми в больницах,</w:t>
      </w:r>
      <w:r>
        <w:rPr>
          <w:rFonts w:ascii="Times New Roman" w:hAnsi="Times New Roman"/>
          <w:sz w:val="28"/>
          <w:szCs w:val="28"/>
        </w:rPr>
        <w:t xml:space="preserve"> </w:t>
      </w:r>
      <w:r w:rsidRPr="00A160A1">
        <w:rPr>
          <w:rFonts w:ascii="Times New Roman" w:hAnsi="Times New Roman"/>
          <w:sz w:val="28"/>
          <w:szCs w:val="28"/>
        </w:rPr>
        <w:t>детьми-инвалидами на дому;</w:t>
      </w:r>
    </w:p>
    <w:p w:rsidR="00BF11E1" w:rsidRPr="00A160A1" w:rsidRDefault="00BF11E1" w:rsidP="00BF11E1">
      <w:pPr>
        <w:pStyle w:val="a6"/>
        <w:numPr>
          <w:ilvl w:val="0"/>
          <w:numId w:val="17"/>
        </w:numPr>
        <w:spacing w:after="0" w:line="240" w:lineRule="auto"/>
        <w:contextualSpacing w:val="0"/>
        <w:jc w:val="both"/>
        <w:rPr>
          <w:rFonts w:ascii="Times New Roman" w:hAnsi="Times New Roman"/>
          <w:sz w:val="28"/>
          <w:szCs w:val="28"/>
        </w:rPr>
      </w:pPr>
      <w:r w:rsidRPr="00A160A1">
        <w:rPr>
          <w:rFonts w:ascii="Times New Roman" w:hAnsi="Times New Roman"/>
          <w:sz w:val="28"/>
          <w:szCs w:val="28"/>
        </w:rPr>
        <w:t>посещение сверстников в колониях для несовершеннолетних;</w:t>
      </w:r>
    </w:p>
    <w:p w:rsidR="00BF11E1" w:rsidRPr="00A160A1" w:rsidRDefault="00BF11E1" w:rsidP="00BF11E1">
      <w:pPr>
        <w:pStyle w:val="a6"/>
        <w:numPr>
          <w:ilvl w:val="0"/>
          <w:numId w:val="17"/>
        </w:numPr>
        <w:spacing w:after="0" w:line="240" w:lineRule="auto"/>
        <w:contextualSpacing w:val="0"/>
        <w:jc w:val="both"/>
        <w:rPr>
          <w:rFonts w:ascii="Times New Roman" w:hAnsi="Times New Roman"/>
          <w:sz w:val="28"/>
          <w:szCs w:val="28"/>
        </w:rPr>
      </w:pPr>
      <w:r w:rsidRPr="00A160A1">
        <w:rPr>
          <w:rFonts w:ascii="Times New Roman" w:hAnsi="Times New Roman"/>
          <w:sz w:val="28"/>
          <w:szCs w:val="28"/>
        </w:rPr>
        <w:t>организация концертов и праздников для детей-сирот, детей с ограниченными возможностями, вручение им подарков, сделанных руками детей и молодёжи;</w:t>
      </w:r>
    </w:p>
    <w:p w:rsidR="00BF11E1" w:rsidRPr="00A160A1" w:rsidRDefault="00BF11E1" w:rsidP="00BF11E1">
      <w:pPr>
        <w:pStyle w:val="a6"/>
        <w:numPr>
          <w:ilvl w:val="0"/>
          <w:numId w:val="17"/>
        </w:numPr>
        <w:spacing w:after="0" w:line="240" w:lineRule="auto"/>
        <w:contextualSpacing w:val="0"/>
        <w:jc w:val="both"/>
        <w:rPr>
          <w:rFonts w:ascii="Times New Roman" w:hAnsi="Times New Roman"/>
          <w:sz w:val="28"/>
          <w:szCs w:val="28"/>
        </w:rPr>
      </w:pPr>
      <w:r w:rsidRPr="00A160A1">
        <w:rPr>
          <w:rFonts w:ascii="Times New Roman" w:hAnsi="Times New Roman"/>
          <w:sz w:val="28"/>
          <w:szCs w:val="28"/>
        </w:rPr>
        <w:t>организация различных видов творческих, спортивно-оздоровительных,</w:t>
      </w:r>
      <w:r>
        <w:rPr>
          <w:rFonts w:ascii="Times New Roman" w:hAnsi="Times New Roman"/>
          <w:sz w:val="28"/>
          <w:szCs w:val="28"/>
        </w:rPr>
        <w:t xml:space="preserve"> </w:t>
      </w:r>
      <w:r w:rsidRPr="00A160A1">
        <w:rPr>
          <w:rFonts w:ascii="Times New Roman" w:hAnsi="Times New Roman"/>
          <w:sz w:val="28"/>
          <w:szCs w:val="28"/>
        </w:rPr>
        <w:t>обучающих встреч детей и подростков под девизом: «Умеешь сам – научи</w:t>
      </w:r>
      <w:r>
        <w:rPr>
          <w:rFonts w:ascii="Times New Roman" w:hAnsi="Times New Roman"/>
          <w:sz w:val="28"/>
          <w:szCs w:val="28"/>
        </w:rPr>
        <w:t xml:space="preserve"> </w:t>
      </w:r>
      <w:proofErr w:type="gramStart"/>
      <w:r w:rsidRPr="00A160A1">
        <w:rPr>
          <w:rFonts w:ascii="Times New Roman" w:hAnsi="Times New Roman"/>
          <w:sz w:val="28"/>
          <w:szCs w:val="28"/>
        </w:rPr>
        <w:t>другого</w:t>
      </w:r>
      <w:proofErr w:type="gramEnd"/>
      <w:r w:rsidRPr="00A160A1">
        <w:rPr>
          <w:rFonts w:ascii="Times New Roman" w:hAnsi="Times New Roman"/>
          <w:sz w:val="28"/>
          <w:szCs w:val="28"/>
        </w:rPr>
        <w:t>».</w:t>
      </w:r>
    </w:p>
    <w:p w:rsidR="00BF11E1" w:rsidRPr="00A160A1" w:rsidRDefault="00BF11E1" w:rsidP="00BF11E1">
      <w:pPr>
        <w:jc w:val="both"/>
        <w:rPr>
          <w:sz w:val="28"/>
          <w:szCs w:val="28"/>
        </w:rPr>
      </w:pPr>
      <w:r w:rsidRPr="00A160A1">
        <w:rPr>
          <w:sz w:val="28"/>
          <w:szCs w:val="28"/>
        </w:rPr>
        <w:lastRenderedPageBreak/>
        <w:t>«Будущее, в котором я хочу жить»:</w:t>
      </w:r>
    </w:p>
    <w:p w:rsidR="00BF11E1" w:rsidRPr="00A160A1" w:rsidRDefault="00BF11E1" w:rsidP="00BF11E1">
      <w:pPr>
        <w:pStyle w:val="a6"/>
        <w:numPr>
          <w:ilvl w:val="0"/>
          <w:numId w:val="18"/>
        </w:numPr>
        <w:spacing w:after="0" w:line="240" w:lineRule="auto"/>
        <w:ind w:left="426" w:firstLine="0"/>
        <w:contextualSpacing w:val="0"/>
        <w:jc w:val="both"/>
        <w:rPr>
          <w:rFonts w:ascii="Times New Roman" w:hAnsi="Times New Roman"/>
          <w:sz w:val="28"/>
          <w:szCs w:val="28"/>
        </w:rPr>
      </w:pPr>
      <w:r w:rsidRPr="00A160A1">
        <w:rPr>
          <w:rFonts w:ascii="Times New Roman" w:hAnsi="Times New Roman"/>
          <w:sz w:val="28"/>
          <w:szCs w:val="28"/>
        </w:rPr>
        <w:t>организация городских, районных, школьных, дворовых мероприятий с целью снижения социальной опасности детской и молодёжной среды;</w:t>
      </w:r>
    </w:p>
    <w:p w:rsidR="00BF11E1" w:rsidRPr="00A160A1" w:rsidRDefault="00BF11E1" w:rsidP="00BF11E1">
      <w:pPr>
        <w:pStyle w:val="a6"/>
        <w:numPr>
          <w:ilvl w:val="0"/>
          <w:numId w:val="18"/>
        </w:numPr>
        <w:spacing w:after="0" w:line="240" w:lineRule="auto"/>
        <w:ind w:left="426" w:firstLine="0"/>
        <w:contextualSpacing w:val="0"/>
        <w:jc w:val="both"/>
        <w:rPr>
          <w:rFonts w:ascii="Times New Roman" w:hAnsi="Times New Roman"/>
          <w:sz w:val="28"/>
          <w:szCs w:val="28"/>
        </w:rPr>
      </w:pPr>
      <w:r w:rsidRPr="00A160A1">
        <w:rPr>
          <w:rFonts w:ascii="Times New Roman" w:hAnsi="Times New Roman"/>
          <w:sz w:val="28"/>
          <w:szCs w:val="28"/>
        </w:rPr>
        <w:t>проведение региональных акций («Дети против алкоголя», «Дети против</w:t>
      </w:r>
      <w:r>
        <w:rPr>
          <w:rFonts w:ascii="Times New Roman" w:hAnsi="Times New Roman"/>
          <w:sz w:val="28"/>
          <w:szCs w:val="28"/>
        </w:rPr>
        <w:t xml:space="preserve"> </w:t>
      </w:r>
      <w:r w:rsidRPr="00A160A1">
        <w:rPr>
          <w:rFonts w:ascii="Times New Roman" w:hAnsi="Times New Roman"/>
          <w:sz w:val="28"/>
          <w:szCs w:val="28"/>
        </w:rPr>
        <w:t>наркотиков», «Дети против террора» и др.);</w:t>
      </w:r>
    </w:p>
    <w:p w:rsidR="00BF11E1" w:rsidRPr="00A160A1" w:rsidRDefault="00BF11E1" w:rsidP="00BF11E1">
      <w:pPr>
        <w:jc w:val="both"/>
        <w:rPr>
          <w:sz w:val="28"/>
          <w:szCs w:val="28"/>
          <w:u w:val="single"/>
        </w:rPr>
      </w:pPr>
      <w:r w:rsidRPr="00A160A1">
        <w:rPr>
          <w:sz w:val="28"/>
          <w:szCs w:val="28"/>
          <w:u w:val="single"/>
        </w:rPr>
        <w:t>4. Критерии оценки:</w:t>
      </w:r>
    </w:p>
    <w:p w:rsidR="00BF11E1" w:rsidRPr="00A160A1" w:rsidRDefault="00BF11E1" w:rsidP="00BF11E1">
      <w:pPr>
        <w:pStyle w:val="a6"/>
        <w:numPr>
          <w:ilvl w:val="0"/>
          <w:numId w:val="19"/>
        </w:numPr>
        <w:spacing w:after="0" w:line="240" w:lineRule="auto"/>
        <w:contextualSpacing w:val="0"/>
        <w:jc w:val="both"/>
        <w:rPr>
          <w:rFonts w:ascii="Times New Roman" w:hAnsi="Times New Roman"/>
          <w:sz w:val="28"/>
          <w:szCs w:val="28"/>
        </w:rPr>
      </w:pPr>
      <w:r w:rsidRPr="00A160A1">
        <w:rPr>
          <w:rFonts w:ascii="Times New Roman" w:hAnsi="Times New Roman"/>
          <w:sz w:val="28"/>
          <w:szCs w:val="28"/>
        </w:rPr>
        <w:t>социальный замысел и оригинальность проектов;</w:t>
      </w:r>
    </w:p>
    <w:p w:rsidR="00BF11E1" w:rsidRPr="00A160A1" w:rsidRDefault="00BF11E1" w:rsidP="00BF11E1">
      <w:pPr>
        <w:pStyle w:val="a6"/>
        <w:numPr>
          <w:ilvl w:val="0"/>
          <w:numId w:val="19"/>
        </w:numPr>
        <w:spacing w:after="0" w:line="240" w:lineRule="auto"/>
        <w:contextualSpacing w:val="0"/>
        <w:jc w:val="both"/>
        <w:rPr>
          <w:rFonts w:ascii="Times New Roman" w:hAnsi="Times New Roman"/>
          <w:sz w:val="28"/>
          <w:szCs w:val="28"/>
        </w:rPr>
      </w:pPr>
      <w:r w:rsidRPr="00A160A1">
        <w:rPr>
          <w:rFonts w:ascii="Times New Roman" w:hAnsi="Times New Roman"/>
          <w:sz w:val="28"/>
          <w:szCs w:val="28"/>
        </w:rPr>
        <w:t>тематическая направленность, соответствие идее одного из двух направлений;</w:t>
      </w:r>
    </w:p>
    <w:p w:rsidR="00BF11E1" w:rsidRPr="00A160A1" w:rsidRDefault="00BF11E1" w:rsidP="00BF11E1">
      <w:pPr>
        <w:pStyle w:val="a6"/>
        <w:numPr>
          <w:ilvl w:val="0"/>
          <w:numId w:val="19"/>
        </w:numPr>
        <w:spacing w:after="0" w:line="240" w:lineRule="auto"/>
        <w:contextualSpacing w:val="0"/>
        <w:jc w:val="both"/>
        <w:rPr>
          <w:rFonts w:ascii="Times New Roman" w:hAnsi="Times New Roman"/>
          <w:sz w:val="28"/>
          <w:szCs w:val="28"/>
        </w:rPr>
      </w:pPr>
      <w:r w:rsidRPr="00A160A1">
        <w:rPr>
          <w:rFonts w:ascii="Times New Roman" w:hAnsi="Times New Roman"/>
          <w:sz w:val="28"/>
          <w:szCs w:val="28"/>
        </w:rPr>
        <w:t>разнообразие технологий, используемых при организации социальных проектов;</w:t>
      </w:r>
    </w:p>
    <w:p w:rsidR="00BF11E1" w:rsidRDefault="00BF11E1" w:rsidP="00BF11E1">
      <w:pPr>
        <w:pStyle w:val="a6"/>
        <w:numPr>
          <w:ilvl w:val="0"/>
          <w:numId w:val="19"/>
        </w:numPr>
        <w:spacing w:after="0" w:line="240" w:lineRule="auto"/>
        <w:contextualSpacing w:val="0"/>
        <w:jc w:val="both"/>
        <w:rPr>
          <w:rFonts w:ascii="Times New Roman" w:hAnsi="Times New Roman"/>
          <w:sz w:val="28"/>
          <w:szCs w:val="28"/>
        </w:rPr>
      </w:pPr>
      <w:r w:rsidRPr="00A160A1">
        <w:rPr>
          <w:rFonts w:ascii="Times New Roman" w:hAnsi="Times New Roman"/>
          <w:sz w:val="28"/>
          <w:szCs w:val="28"/>
        </w:rPr>
        <w:t>наглядность изложения и оформления конкурсных материалов.</w:t>
      </w:r>
    </w:p>
    <w:p w:rsidR="00BF11E1" w:rsidRDefault="00BF11E1" w:rsidP="00BF11E1">
      <w:pPr>
        <w:jc w:val="both"/>
        <w:rPr>
          <w:sz w:val="28"/>
          <w:szCs w:val="28"/>
        </w:rPr>
      </w:pPr>
    </w:p>
    <w:p w:rsidR="00BF11E1" w:rsidRPr="00BF11E1" w:rsidRDefault="00BF11E1" w:rsidP="00BF11E1">
      <w:pPr>
        <w:jc w:val="both"/>
        <w:rPr>
          <w:sz w:val="28"/>
          <w:szCs w:val="28"/>
        </w:rPr>
      </w:pPr>
    </w:p>
    <w:p w:rsidR="00BF11E1" w:rsidRPr="00E62472" w:rsidRDefault="00BF11E1" w:rsidP="00BF11E1">
      <w:pPr>
        <w:jc w:val="center"/>
        <w:rPr>
          <w:b/>
          <w:sz w:val="28"/>
          <w:szCs w:val="28"/>
        </w:rPr>
      </w:pPr>
      <w:r w:rsidRPr="00E62472">
        <w:rPr>
          <w:b/>
          <w:sz w:val="28"/>
          <w:szCs w:val="28"/>
        </w:rPr>
        <w:t>ПОЛОЖЕНИЕ О КОНКУРСЕ ТВОРЧЕСКИХ РАБОТ</w:t>
      </w:r>
    </w:p>
    <w:p w:rsidR="00BF11E1" w:rsidRPr="00E62472" w:rsidRDefault="00BF11E1" w:rsidP="00BF11E1">
      <w:pPr>
        <w:jc w:val="center"/>
        <w:rPr>
          <w:b/>
          <w:sz w:val="28"/>
          <w:szCs w:val="28"/>
        </w:rPr>
      </w:pPr>
      <w:r w:rsidRPr="00E62472">
        <w:rPr>
          <w:b/>
          <w:sz w:val="28"/>
          <w:szCs w:val="28"/>
        </w:rPr>
        <w:t>«ЯЗЫК И КУЛЬТУРА - ЭТО КОД НАЦИИ!»</w:t>
      </w:r>
    </w:p>
    <w:p w:rsidR="00BF11E1" w:rsidRPr="00A160A1" w:rsidRDefault="00BF11E1" w:rsidP="00BF11E1">
      <w:pPr>
        <w:jc w:val="right"/>
        <w:rPr>
          <w:sz w:val="28"/>
          <w:szCs w:val="28"/>
        </w:rPr>
      </w:pPr>
      <w:r w:rsidRPr="00A160A1">
        <w:rPr>
          <w:sz w:val="28"/>
          <w:szCs w:val="28"/>
        </w:rPr>
        <w:t>Язык - это история народа. Язык - это путь цивилизации и культуры.</w:t>
      </w:r>
    </w:p>
    <w:p w:rsidR="00BF11E1" w:rsidRPr="00A160A1" w:rsidRDefault="00BF11E1" w:rsidP="00BF11E1">
      <w:pPr>
        <w:jc w:val="right"/>
        <w:rPr>
          <w:sz w:val="28"/>
          <w:szCs w:val="28"/>
        </w:rPr>
      </w:pPr>
      <w:r w:rsidRPr="00A160A1">
        <w:rPr>
          <w:sz w:val="28"/>
          <w:szCs w:val="28"/>
        </w:rPr>
        <w:t>Поэтому-то изучение и сбережение русского языка является</w:t>
      </w:r>
    </w:p>
    <w:p w:rsidR="00BF11E1" w:rsidRPr="00A160A1" w:rsidRDefault="00BF11E1" w:rsidP="00BF11E1">
      <w:pPr>
        <w:jc w:val="right"/>
        <w:rPr>
          <w:sz w:val="28"/>
          <w:szCs w:val="28"/>
        </w:rPr>
      </w:pPr>
      <w:r w:rsidRPr="00A160A1">
        <w:rPr>
          <w:sz w:val="28"/>
          <w:szCs w:val="28"/>
        </w:rPr>
        <w:t>не праздным занятием от нечего делать, но насущной необходимостью</w:t>
      </w:r>
    </w:p>
    <w:p w:rsidR="00BF11E1" w:rsidRPr="00A160A1" w:rsidRDefault="00BF11E1" w:rsidP="00BF11E1">
      <w:pPr>
        <w:jc w:val="right"/>
        <w:rPr>
          <w:sz w:val="28"/>
          <w:szCs w:val="28"/>
        </w:rPr>
      </w:pPr>
      <w:r w:rsidRPr="00A160A1">
        <w:rPr>
          <w:sz w:val="28"/>
          <w:szCs w:val="28"/>
        </w:rPr>
        <w:t>А.Куприн</w:t>
      </w:r>
    </w:p>
    <w:p w:rsidR="00BF11E1" w:rsidRPr="00A160A1" w:rsidRDefault="00BF11E1" w:rsidP="00BF11E1">
      <w:pPr>
        <w:jc w:val="both"/>
        <w:rPr>
          <w:sz w:val="28"/>
          <w:szCs w:val="28"/>
        </w:rPr>
      </w:pPr>
      <w:r w:rsidRPr="00A160A1">
        <w:rPr>
          <w:sz w:val="28"/>
          <w:szCs w:val="28"/>
          <w:u w:val="single"/>
        </w:rPr>
        <w:t>1. Цель конкурса:</w:t>
      </w:r>
      <w:r w:rsidRPr="00A160A1">
        <w:rPr>
          <w:sz w:val="28"/>
          <w:szCs w:val="28"/>
        </w:rPr>
        <w:t xml:space="preserve"> привлечение внимания к проблемам современного состояния русского языка.</w:t>
      </w:r>
    </w:p>
    <w:p w:rsidR="00BF11E1" w:rsidRPr="00A160A1" w:rsidRDefault="00BF11E1" w:rsidP="00BF11E1">
      <w:pPr>
        <w:jc w:val="both"/>
        <w:rPr>
          <w:sz w:val="28"/>
          <w:szCs w:val="28"/>
          <w:u w:val="single"/>
        </w:rPr>
      </w:pPr>
      <w:r w:rsidRPr="00A160A1">
        <w:rPr>
          <w:sz w:val="28"/>
          <w:szCs w:val="28"/>
          <w:u w:val="single"/>
        </w:rPr>
        <w:t>2. Задачи конкурса:</w:t>
      </w:r>
    </w:p>
    <w:p w:rsidR="00BF11E1" w:rsidRPr="00A160A1" w:rsidRDefault="00BF11E1" w:rsidP="00BF11E1">
      <w:pPr>
        <w:pStyle w:val="a6"/>
        <w:numPr>
          <w:ilvl w:val="0"/>
          <w:numId w:val="20"/>
        </w:numPr>
        <w:spacing w:after="0" w:line="240" w:lineRule="auto"/>
        <w:ind w:left="284" w:firstLine="0"/>
        <w:contextualSpacing w:val="0"/>
        <w:jc w:val="both"/>
        <w:rPr>
          <w:rFonts w:ascii="Times New Roman" w:hAnsi="Times New Roman"/>
          <w:sz w:val="28"/>
          <w:szCs w:val="28"/>
        </w:rPr>
      </w:pPr>
      <w:r w:rsidRPr="00A160A1">
        <w:rPr>
          <w:rFonts w:ascii="Times New Roman" w:hAnsi="Times New Roman"/>
          <w:sz w:val="28"/>
          <w:szCs w:val="28"/>
        </w:rPr>
        <w:t>повышение образовательного уровня детей и подростков на основе развития культуры слова;</w:t>
      </w:r>
    </w:p>
    <w:p w:rsidR="00BF11E1" w:rsidRPr="00A160A1" w:rsidRDefault="00BF11E1" w:rsidP="00BF11E1">
      <w:pPr>
        <w:pStyle w:val="a6"/>
        <w:numPr>
          <w:ilvl w:val="0"/>
          <w:numId w:val="20"/>
        </w:numPr>
        <w:spacing w:after="0" w:line="240" w:lineRule="auto"/>
        <w:ind w:left="284" w:firstLine="0"/>
        <w:contextualSpacing w:val="0"/>
        <w:jc w:val="both"/>
        <w:rPr>
          <w:rFonts w:ascii="Times New Roman" w:hAnsi="Times New Roman"/>
          <w:sz w:val="28"/>
          <w:szCs w:val="28"/>
        </w:rPr>
      </w:pPr>
      <w:r w:rsidRPr="00A160A1">
        <w:rPr>
          <w:rFonts w:ascii="Times New Roman" w:hAnsi="Times New Roman"/>
          <w:sz w:val="28"/>
          <w:szCs w:val="28"/>
        </w:rPr>
        <w:t>воспитание гражданского самосознания через уважение и любовь к русскому языку и родной литературе;</w:t>
      </w:r>
    </w:p>
    <w:p w:rsidR="00BF11E1" w:rsidRPr="00A160A1" w:rsidRDefault="00BF11E1" w:rsidP="00BF11E1">
      <w:pPr>
        <w:pStyle w:val="a6"/>
        <w:numPr>
          <w:ilvl w:val="0"/>
          <w:numId w:val="20"/>
        </w:numPr>
        <w:spacing w:after="0" w:line="240" w:lineRule="auto"/>
        <w:ind w:left="284" w:firstLine="0"/>
        <w:contextualSpacing w:val="0"/>
        <w:jc w:val="both"/>
        <w:rPr>
          <w:rFonts w:ascii="Times New Roman" w:hAnsi="Times New Roman"/>
          <w:sz w:val="28"/>
          <w:szCs w:val="28"/>
        </w:rPr>
      </w:pPr>
      <w:r w:rsidRPr="00A160A1">
        <w:rPr>
          <w:rFonts w:ascii="Times New Roman" w:hAnsi="Times New Roman"/>
          <w:sz w:val="28"/>
          <w:szCs w:val="28"/>
        </w:rPr>
        <w:t>формирование творчески развитой личности через приобщение к речевой</w:t>
      </w:r>
      <w:r>
        <w:rPr>
          <w:rFonts w:ascii="Times New Roman" w:hAnsi="Times New Roman"/>
          <w:sz w:val="28"/>
          <w:szCs w:val="28"/>
        </w:rPr>
        <w:t xml:space="preserve"> </w:t>
      </w:r>
      <w:r w:rsidRPr="00A160A1">
        <w:rPr>
          <w:rFonts w:ascii="Times New Roman" w:hAnsi="Times New Roman"/>
          <w:sz w:val="28"/>
          <w:szCs w:val="28"/>
        </w:rPr>
        <w:t>культуре, ориентированной на высокие духовно-нравственные ценности;</w:t>
      </w:r>
    </w:p>
    <w:p w:rsidR="00BF11E1" w:rsidRPr="00A160A1" w:rsidRDefault="00BF11E1" w:rsidP="00BF11E1">
      <w:pPr>
        <w:pStyle w:val="a6"/>
        <w:numPr>
          <w:ilvl w:val="0"/>
          <w:numId w:val="20"/>
        </w:numPr>
        <w:spacing w:after="0" w:line="240" w:lineRule="auto"/>
        <w:ind w:left="284" w:firstLine="0"/>
        <w:contextualSpacing w:val="0"/>
        <w:jc w:val="both"/>
        <w:rPr>
          <w:rFonts w:ascii="Times New Roman" w:hAnsi="Times New Roman"/>
          <w:sz w:val="28"/>
          <w:szCs w:val="28"/>
        </w:rPr>
      </w:pPr>
      <w:r w:rsidRPr="00A160A1">
        <w:rPr>
          <w:rFonts w:ascii="Times New Roman" w:hAnsi="Times New Roman"/>
          <w:sz w:val="28"/>
          <w:szCs w:val="28"/>
        </w:rPr>
        <w:t>пробуждение интереса к историко-культурному наследию своей страны;</w:t>
      </w:r>
    </w:p>
    <w:p w:rsidR="00BF11E1" w:rsidRPr="00A160A1" w:rsidRDefault="00BF11E1" w:rsidP="00BF11E1">
      <w:pPr>
        <w:pStyle w:val="a6"/>
        <w:numPr>
          <w:ilvl w:val="0"/>
          <w:numId w:val="20"/>
        </w:numPr>
        <w:spacing w:after="0" w:line="240" w:lineRule="auto"/>
        <w:ind w:left="284" w:firstLine="0"/>
        <w:contextualSpacing w:val="0"/>
        <w:jc w:val="both"/>
        <w:rPr>
          <w:rFonts w:ascii="Times New Roman" w:hAnsi="Times New Roman"/>
          <w:sz w:val="28"/>
          <w:szCs w:val="28"/>
        </w:rPr>
      </w:pPr>
      <w:r w:rsidRPr="00A160A1">
        <w:rPr>
          <w:rFonts w:ascii="Times New Roman" w:hAnsi="Times New Roman"/>
          <w:sz w:val="28"/>
          <w:szCs w:val="28"/>
        </w:rPr>
        <w:t>профилактика асоциального речевого поведения;</w:t>
      </w:r>
    </w:p>
    <w:p w:rsidR="00BF11E1" w:rsidRPr="00A160A1" w:rsidRDefault="00BF11E1" w:rsidP="00BF11E1">
      <w:pPr>
        <w:pStyle w:val="a6"/>
        <w:numPr>
          <w:ilvl w:val="0"/>
          <w:numId w:val="20"/>
        </w:numPr>
        <w:spacing w:after="0" w:line="240" w:lineRule="auto"/>
        <w:ind w:left="284" w:firstLine="0"/>
        <w:contextualSpacing w:val="0"/>
        <w:jc w:val="both"/>
        <w:rPr>
          <w:rFonts w:ascii="Times New Roman" w:hAnsi="Times New Roman"/>
          <w:sz w:val="28"/>
          <w:szCs w:val="28"/>
        </w:rPr>
      </w:pPr>
      <w:r w:rsidRPr="00A160A1">
        <w:rPr>
          <w:rFonts w:ascii="Times New Roman" w:hAnsi="Times New Roman"/>
          <w:sz w:val="28"/>
          <w:szCs w:val="28"/>
        </w:rPr>
        <w:t>привлечение внимания к проблемам сохранения чистоты и красоты русского языка.</w:t>
      </w:r>
    </w:p>
    <w:p w:rsidR="00BF11E1" w:rsidRPr="00A160A1" w:rsidRDefault="00BF11E1" w:rsidP="00BF11E1">
      <w:pPr>
        <w:jc w:val="both"/>
        <w:rPr>
          <w:sz w:val="28"/>
          <w:szCs w:val="28"/>
        </w:rPr>
      </w:pPr>
      <w:r w:rsidRPr="00A160A1">
        <w:rPr>
          <w:sz w:val="28"/>
          <w:szCs w:val="28"/>
          <w:u w:val="single"/>
        </w:rPr>
        <w:t>3. Возраст участников конкурса:</w:t>
      </w:r>
      <w:r w:rsidRPr="00A160A1">
        <w:rPr>
          <w:sz w:val="28"/>
          <w:szCs w:val="28"/>
        </w:rPr>
        <w:t xml:space="preserve"> от 10 до 25 лет (возрастные категории: 10-13 лет, 14-16 лет, 17-19 лет, 20-25 лет).</w:t>
      </w:r>
    </w:p>
    <w:p w:rsidR="00BF11E1" w:rsidRPr="00A160A1" w:rsidRDefault="00BF11E1" w:rsidP="00BF11E1">
      <w:pPr>
        <w:jc w:val="both"/>
        <w:rPr>
          <w:sz w:val="28"/>
          <w:szCs w:val="28"/>
        </w:rPr>
      </w:pPr>
      <w:r w:rsidRPr="00A160A1">
        <w:rPr>
          <w:sz w:val="28"/>
          <w:szCs w:val="28"/>
          <w:u w:val="single"/>
        </w:rPr>
        <w:t>4. Организация и проведение конкурса</w:t>
      </w:r>
      <w:r w:rsidRPr="00A160A1">
        <w:rPr>
          <w:sz w:val="28"/>
          <w:szCs w:val="28"/>
        </w:rPr>
        <w:t>: Конкурс проводится по нескольким номинациям:</w:t>
      </w:r>
    </w:p>
    <w:p w:rsidR="00BF11E1" w:rsidRPr="00A160A1" w:rsidRDefault="00BF11E1" w:rsidP="00BF11E1">
      <w:pPr>
        <w:pStyle w:val="a6"/>
        <w:numPr>
          <w:ilvl w:val="0"/>
          <w:numId w:val="21"/>
        </w:numPr>
        <w:spacing w:after="0" w:line="240" w:lineRule="auto"/>
        <w:contextualSpacing w:val="0"/>
        <w:jc w:val="both"/>
        <w:rPr>
          <w:rFonts w:ascii="Times New Roman" w:hAnsi="Times New Roman"/>
          <w:sz w:val="28"/>
          <w:szCs w:val="28"/>
        </w:rPr>
      </w:pPr>
      <w:r w:rsidRPr="00A160A1">
        <w:rPr>
          <w:rFonts w:ascii="Times New Roman" w:hAnsi="Times New Roman"/>
          <w:b/>
          <w:i/>
          <w:sz w:val="28"/>
          <w:szCs w:val="28"/>
        </w:rPr>
        <w:t>литературный конкурс «Русское слово в пространстве российской культуры: история и современность»</w:t>
      </w:r>
      <w:r w:rsidRPr="00A160A1">
        <w:rPr>
          <w:rFonts w:ascii="Times New Roman" w:hAnsi="Times New Roman"/>
          <w:sz w:val="28"/>
          <w:szCs w:val="28"/>
        </w:rPr>
        <w:t xml:space="preserve"> - сочинение-размышление, посвящённое проблемам современного состояния русского языка;</w:t>
      </w:r>
    </w:p>
    <w:p w:rsidR="00BF11E1" w:rsidRPr="00A160A1" w:rsidRDefault="00BF11E1" w:rsidP="00BF11E1">
      <w:pPr>
        <w:pStyle w:val="a6"/>
        <w:numPr>
          <w:ilvl w:val="0"/>
          <w:numId w:val="21"/>
        </w:numPr>
        <w:spacing w:after="0" w:line="240" w:lineRule="auto"/>
        <w:contextualSpacing w:val="0"/>
        <w:jc w:val="both"/>
        <w:rPr>
          <w:rFonts w:ascii="Times New Roman" w:hAnsi="Times New Roman"/>
          <w:sz w:val="28"/>
          <w:szCs w:val="28"/>
        </w:rPr>
      </w:pPr>
      <w:r w:rsidRPr="00A160A1">
        <w:rPr>
          <w:rFonts w:ascii="Times New Roman" w:hAnsi="Times New Roman"/>
          <w:b/>
          <w:i/>
          <w:sz w:val="28"/>
          <w:szCs w:val="28"/>
        </w:rPr>
        <w:t xml:space="preserve">конкурс реализованных </w:t>
      </w:r>
      <w:proofErr w:type="spellStart"/>
      <w:r w:rsidRPr="00A160A1">
        <w:rPr>
          <w:rFonts w:ascii="Times New Roman" w:hAnsi="Times New Roman"/>
          <w:b/>
          <w:i/>
          <w:sz w:val="28"/>
          <w:szCs w:val="28"/>
        </w:rPr>
        <w:t>социокультурных</w:t>
      </w:r>
      <w:proofErr w:type="spellEnd"/>
      <w:r w:rsidRPr="00A160A1">
        <w:rPr>
          <w:rFonts w:ascii="Times New Roman" w:hAnsi="Times New Roman"/>
          <w:b/>
          <w:i/>
          <w:sz w:val="28"/>
          <w:szCs w:val="28"/>
        </w:rPr>
        <w:t xml:space="preserve"> проектов</w:t>
      </w:r>
      <w:r w:rsidRPr="00A160A1">
        <w:rPr>
          <w:rFonts w:ascii="Times New Roman" w:hAnsi="Times New Roman"/>
          <w:sz w:val="28"/>
          <w:szCs w:val="28"/>
        </w:rPr>
        <w:t xml:space="preserve"> («Школа русского языка», «За чистоту русского языка» и т.п.);</w:t>
      </w:r>
    </w:p>
    <w:p w:rsidR="00BF11E1" w:rsidRPr="00A160A1" w:rsidRDefault="00BF11E1" w:rsidP="00BF11E1">
      <w:pPr>
        <w:pStyle w:val="a6"/>
        <w:numPr>
          <w:ilvl w:val="0"/>
          <w:numId w:val="21"/>
        </w:numPr>
        <w:spacing w:after="0" w:line="240" w:lineRule="auto"/>
        <w:contextualSpacing w:val="0"/>
        <w:jc w:val="both"/>
        <w:rPr>
          <w:rFonts w:ascii="Times New Roman" w:hAnsi="Times New Roman"/>
          <w:sz w:val="28"/>
          <w:szCs w:val="28"/>
        </w:rPr>
      </w:pPr>
      <w:r w:rsidRPr="00A160A1">
        <w:rPr>
          <w:rFonts w:ascii="Times New Roman" w:hAnsi="Times New Roman"/>
          <w:b/>
          <w:i/>
          <w:sz w:val="28"/>
          <w:szCs w:val="28"/>
        </w:rPr>
        <w:lastRenderedPageBreak/>
        <w:t>конкурс лучших сценариев</w:t>
      </w:r>
      <w:r w:rsidRPr="00A160A1">
        <w:rPr>
          <w:rFonts w:ascii="Times New Roman" w:hAnsi="Times New Roman"/>
          <w:sz w:val="28"/>
          <w:szCs w:val="28"/>
        </w:rPr>
        <w:t xml:space="preserve"> тематических вечеров, литературных гостиных,</w:t>
      </w:r>
      <w:r>
        <w:rPr>
          <w:rFonts w:ascii="Times New Roman" w:hAnsi="Times New Roman"/>
          <w:sz w:val="28"/>
          <w:szCs w:val="28"/>
        </w:rPr>
        <w:t xml:space="preserve"> </w:t>
      </w:r>
      <w:proofErr w:type="spellStart"/>
      <w:r w:rsidRPr="00A160A1">
        <w:rPr>
          <w:rFonts w:ascii="Times New Roman" w:hAnsi="Times New Roman"/>
          <w:sz w:val="28"/>
          <w:szCs w:val="28"/>
        </w:rPr>
        <w:t>культурно-досуговых</w:t>
      </w:r>
      <w:proofErr w:type="spellEnd"/>
      <w:r w:rsidRPr="00A160A1">
        <w:rPr>
          <w:rFonts w:ascii="Times New Roman" w:hAnsi="Times New Roman"/>
          <w:sz w:val="28"/>
          <w:szCs w:val="28"/>
        </w:rPr>
        <w:t xml:space="preserve"> программ, конкурсных программ «Мир русского языка» и т.п.</w:t>
      </w:r>
    </w:p>
    <w:p w:rsidR="00BF11E1" w:rsidRPr="00A160A1" w:rsidRDefault="00BF11E1" w:rsidP="00BF11E1">
      <w:pPr>
        <w:jc w:val="both"/>
        <w:rPr>
          <w:sz w:val="28"/>
          <w:szCs w:val="28"/>
        </w:rPr>
      </w:pPr>
      <w:r w:rsidRPr="00A160A1">
        <w:rPr>
          <w:sz w:val="28"/>
          <w:szCs w:val="28"/>
          <w:u w:val="single"/>
        </w:rPr>
        <w:t>5. Критерии оценки.</w:t>
      </w:r>
      <w:r w:rsidRPr="00A160A1">
        <w:rPr>
          <w:sz w:val="28"/>
          <w:szCs w:val="28"/>
        </w:rPr>
        <w:t xml:space="preserve"> Жюри конкурса будет оценивать: соответствие заявленной тематике; оригинальность, актуальность, современность.</w:t>
      </w:r>
    </w:p>
    <w:p w:rsidR="00BF11E1" w:rsidRDefault="00BF11E1" w:rsidP="00BF11E1">
      <w:pPr>
        <w:jc w:val="center"/>
        <w:rPr>
          <w:sz w:val="28"/>
          <w:szCs w:val="28"/>
        </w:rPr>
      </w:pPr>
    </w:p>
    <w:p w:rsidR="00BF11E1" w:rsidRDefault="00BF11E1" w:rsidP="00BF11E1">
      <w:pPr>
        <w:rPr>
          <w:sz w:val="28"/>
          <w:szCs w:val="28"/>
        </w:rPr>
      </w:pPr>
    </w:p>
    <w:p w:rsidR="00BF11E1" w:rsidRDefault="00BF11E1" w:rsidP="00BF11E1">
      <w:pPr>
        <w:rPr>
          <w:b/>
          <w:sz w:val="28"/>
          <w:szCs w:val="28"/>
        </w:rPr>
      </w:pPr>
    </w:p>
    <w:p w:rsidR="00BF11E1" w:rsidRDefault="00BF11E1" w:rsidP="00BF11E1">
      <w:pPr>
        <w:rPr>
          <w:b/>
          <w:sz w:val="28"/>
          <w:szCs w:val="28"/>
        </w:rPr>
      </w:pPr>
    </w:p>
    <w:p w:rsidR="00BF11E1" w:rsidRDefault="00BF11E1" w:rsidP="00BF11E1">
      <w:pPr>
        <w:rPr>
          <w:b/>
          <w:sz w:val="28"/>
          <w:szCs w:val="28"/>
        </w:rPr>
      </w:pPr>
    </w:p>
    <w:p w:rsidR="00BF11E1" w:rsidRPr="00E62472" w:rsidRDefault="00BF11E1" w:rsidP="00BF11E1">
      <w:pPr>
        <w:jc w:val="center"/>
        <w:rPr>
          <w:b/>
          <w:sz w:val="28"/>
          <w:szCs w:val="28"/>
        </w:rPr>
      </w:pPr>
      <w:r w:rsidRPr="00E62472">
        <w:rPr>
          <w:b/>
          <w:sz w:val="28"/>
          <w:szCs w:val="28"/>
        </w:rPr>
        <w:t xml:space="preserve">ПОЛОЖЕНИЕ О КОНКУРСЕ </w:t>
      </w:r>
      <w:proofErr w:type="gramStart"/>
      <w:r w:rsidRPr="00E62472">
        <w:rPr>
          <w:b/>
          <w:sz w:val="28"/>
          <w:szCs w:val="28"/>
        </w:rPr>
        <w:t>ИЗОБРАЗИТЕЛЬНОГО</w:t>
      </w:r>
      <w:proofErr w:type="gramEnd"/>
    </w:p>
    <w:p w:rsidR="00BF11E1" w:rsidRPr="00E62472" w:rsidRDefault="00BF11E1" w:rsidP="00BF11E1">
      <w:pPr>
        <w:jc w:val="center"/>
        <w:rPr>
          <w:b/>
          <w:sz w:val="28"/>
          <w:szCs w:val="28"/>
        </w:rPr>
      </w:pPr>
      <w:r w:rsidRPr="00E62472">
        <w:rPr>
          <w:b/>
          <w:sz w:val="28"/>
          <w:szCs w:val="28"/>
        </w:rPr>
        <w:t>ИСКУССТВА И ХУДОЖЕСТВЕННО-ПРИКЛАДНОГО ТВОРЧЕСТВА</w:t>
      </w:r>
    </w:p>
    <w:p w:rsidR="00BF11E1" w:rsidRPr="00E62472" w:rsidRDefault="00BF11E1" w:rsidP="00BF11E1">
      <w:pPr>
        <w:jc w:val="center"/>
        <w:rPr>
          <w:b/>
          <w:sz w:val="28"/>
          <w:szCs w:val="28"/>
        </w:rPr>
      </w:pPr>
      <w:r w:rsidRPr="00E62472">
        <w:rPr>
          <w:b/>
          <w:sz w:val="28"/>
          <w:szCs w:val="28"/>
        </w:rPr>
        <w:t>«ОТКРЫТАЯ СТРАНА ДЕТСТВА»</w:t>
      </w:r>
    </w:p>
    <w:p w:rsidR="00BF11E1" w:rsidRPr="00A160A1" w:rsidRDefault="00BF11E1" w:rsidP="00BF11E1">
      <w:pPr>
        <w:jc w:val="both"/>
        <w:rPr>
          <w:sz w:val="28"/>
          <w:szCs w:val="28"/>
          <w:u w:val="single"/>
        </w:rPr>
      </w:pPr>
      <w:r w:rsidRPr="00A160A1">
        <w:rPr>
          <w:sz w:val="28"/>
          <w:szCs w:val="28"/>
          <w:u w:val="single"/>
        </w:rPr>
        <w:t>1. Цели и задачи конкурса:</w:t>
      </w:r>
    </w:p>
    <w:p w:rsidR="00BF11E1" w:rsidRPr="00A160A1" w:rsidRDefault="00BF11E1" w:rsidP="00BF11E1">
      <w:pPr>
        <w:pStyle w:val="a6"/>
        <w:numPr>
          <w:ilvl w:val="0"/>
          <w:numId w:val="22"/>
        </w:numPr>
        <w:spacing w:after="0" w:line="240" w:lineRule="auto"/>
        <w:contextualSpacing w:val="0"/>
        <w:jc w:val="both"/>
        <w:rPr>
          <w:rFonts w:ascii="Times New Roman" w:hAnsi="Times New Roman"/>
          <w:sz w:val="28"/>
          <w:szCs w:val="28"/>
        </w:rPr>
      </w:pPr>
      <w:r w:rsidRPr="00A160A1">
        <w:rPr>
          <w:rFonts w:ascii="Times New Roman" w:hAnsi="Times New Roman"/>
          <w:sz w:val="28"/>
          <w:szCs w:val="28"/>
        </w:rPr>
        <w:t>формирование творчески развитой личности, ориентированной на высокие</w:t>
      </w:r>
      <w:r>
        <w:rPr>
          <w:rFonts w:ascii="Times New Roman" w:hAnsi="Times New Roman"/>
          <w:sz w:val="28"/>
          <w:szCs w:val="28"/>
        </w:rPr>
        <w:t xml:space="preserve"> </w:t>
      </w:r>
      <w:r w:rsidRPr="00A160A1">
        <w:rPr>
          <w:rFonts w:ascii="Times New Roman" w:hAnsi="Times New Roman"/>
          <w:sz w:val="28"/>
          <w:szCs w:val="28"/>
        </w:rPr>
        <w:t>духовно-нравственные ценности;</w:t>
      </w:r>
    </w:p>
    <w:p w:rsidR="00BF11E1" w:rsidRPr="00A160A1" w:rsidRDefault="00BF11E1" w:rsidP="00BF11E1">
      <w:pPr>
        <w:pStyle w:val="a6"/>
        <w:numPr>
          <w:ilvl w:val="0"/>
          <w:numId w:val="22"/>
        </w:numPr>
        <w:spacing w:after="0" w:line="240" w:lineRule="auto"/>
        <w:contextualSpacing w:val="0"/>
        <w:jc w:val="both"/>
        <w:rPr>
          <w:rFonts w:ascii="Times New Roman" w:hAnsi="Times New Roman"/>
          <w:sz w:val="28"/>
          <w:szCs w:val="28"/>
        </w:rPr>
      </w:pPr>
      <w:r w:rsidRPr="00A160A1">
        <w:rPr>
          <w:rFonts w:ascii="Times New Roman" w:hAnsi="Times New Roman"/>
          <w:sz w:val="28"/>
          <w:szCs w:val="28"/>
        </w:rPr>
        <w:t>пробуждение интереса к историко-культурному наследию своего края;</w:t>
      </w:r>
    </w:p>
    <w:p w:rsidR="00BF11E1" w:rsidRPr="00A160A1" w:rsidRDefault="00BF11E1" w:rsidP="00BF11E1">
      <w:pPr>
        <w:pStyle w:val="a6"/>
        <w:numPr>
          <w:ilvl w:val="0"/>
          <w:numId w:val="22"/>
        </w:numPr>
        <w:spacing w:after="0" w:line="240" w:lineRule="auto"/>
        <w:contextualSpacing w:val="0"/>
        <w:jc w:val="both"/>
        <w:rPr>
          <w:rFonts w:ascii="Times New Roman" w:hAnsi="Times New Roman"/>
          <w:sz w:val="28"/>
          <w:szCs w:val="28"/>
        </w:rPr>
      </w:pPr>
      <w:r w:rsidRPr="00A160A1">
        <w:rPr>
          <w:rFonts w:ascii="Times New Roman" w:hAnsi="Times New Roman"/>
          <w:sz w:val="28"/>
          <w:szCs w:val="28"/>
        </w:rPr>
        <w:t>создание условий для освоения и сохранения детьми, подростками и молодёжью традиционной культуры своего народа;</w:t>
      </w:r>
    </w:p>
    <w:p w:rsidR="00BF11E1" w:rsidRPr="00A160A1" w:rsidRDefault="00BF11E1" w:rsidP="00BF11E1">
      <w:pPr>
        <w:pStyle w:val="a6"/>
        <w:numPr>
          <w:ilvl w:val="0"/>
          <w:numId w:val="22"/>
        </w:numPr>
        <w:spacing w:after="0" w:line="240" w:lineRule="auto"/>
        <w:contextualSpacing w:val="0"/>
        <w:jc w:val="both"/>
        <w:rPr>
          <w:rFonts w:ascii="Times New Roman" w:hAnsi="Times New Roman"/>
          <w:sz w:val="28"/>
          <w:szCs w:val="28"/>
        </w:rPr>
      </w:pPr>
      <w:r w:rsidRPr="00A160A1">
        <w:rPr>
          <w:rFonts w:ascii="Times New Roman" w:hAnsi="Times New Roman"/>
          <w:sz w:val="28"/>
          <w:szCs w:val="28"/>
        </w:rPr>
        <w:t>содействие развитию творческих способностей детей, подростков и молодёжи.</w:t>
      </w:r>
    </w:p>
    <w:p w:rsidR="00BF11E1" w:rsidRPr="00A160A1" w:rsidRDefault="00BF11E1" w:rsidP="00BF11E1">
      <w:pPr>
        <w:jc w:val="both"/>
        <w:rPr>
          <w:sz w:val="28"/>
          <w:szCs w:val="28"/>
          <w:u w:val="single"/>
        </w:rPr>
      </w:pPr>
      <w:r w:rsidRPr="00A160A1">
        <w:rPr>
          <w:sz w:val="28"/>
          <w:szCs w:val="28"/>
          <w:u w:val="single"/>
        </w:rPr>
        <w:t>2. Темы:</w:t>
      </w:r>
    </w:p>
    <w:p w:rsidR="00BF11E1" w:rsidRPr="00A160A1" w:rsidRDefault="00BF11E1" w:rsidP="00BF11E1">
      <w:pPr>
        <w:pStyle w:val="a6"/>
        <w:numPr>
          <w:ilvl w:val="0"/>
          <w:numId w:val="23"/>
        </w:numPr>
        <w:spacing w:after="0" w:line="240" w:lineRule="auto"/>
        <w:contextualSpacing w:val="0"/>
        <w:jc w:val="both"/>
        <w:rPr>
          <w:rFonts w:ascii="Times New Roman" w:hAnsi="Times New Roman"/>
          <w:sz w:val="28"/>
          <w:szCs w:val="28"/>
        </w:rPr>
      </w:pPr>
      <w:r w:rsidRPr="00A160A1">
        <w:rPr>
          <w:rFonts w:ascii="Times New Roman" w:hAnsi="Times New Roman"/>
          <w:sz w:val="28"/>
          <w:szCs w:val="28"/>
        </w:rPr>
        <w:t>«Сувенир родного края»;</w:t>
      </w:r>
    </w:p>
    <w:p w:rsidR="00BF11E1" w:rsidRPr="00A160A1" w:rsidRDefault="00BF11E1" w:rsidP="00BF11E1">
      <w:pPr>
        <w:pStyle w:val="a6"/>
        <w:numPr>
          <w:ilvl w:val="0"/>
          <w:numId w:val="23"/>
        </w:numPr>
        <w:spacing w:after="0" w:line="240" w:lineRule="auto"/>
        <w:contextualSpacing w:val="0"/>
        <w:jc w:val="both"/>
        <w:rPr>
          <w:rFonts w:ascii="Times New Roman" w:hAnsi="Times New Roman"/>
          <w:sz w:val="28"/>
          <w:szCs w:val="28"/>
        </w:rPr>
      </w:pPr>
      <w:r w:rsidRPr="00A160A1">
        <w:rPr>
          <w:rFonts w:ascii="Times New Roman" w:hAnsi="Times New Roman"/>
          <w:sz w:val="28"/>
          <w:szCs w:val="28"/>
        </w:rPr>
        <w:t>«Умелые руки: от творчества к мастерству»;</w:t>
      </w:r>
    </w:p>
    <w:p w:rsidR="00BF11E1" w:rsidRPr="00A160A1" w:rsidRDefault="00BF11E1" w:rsidP="00BF11E1">
      <w:pPr>
        <w:pStyle w:val="a6"/>
        <w:numPr>
          <w:ilvl w:val="0"/>
          <w:numId w:val="23"/>
        </w:numPr>
        <w:spacing w:after="0" w:line="240" w:lineRule="auto"/>
        <w:contextualSpacing w:val="0"/>
        <w:jc w:val="both"/>
        <w:rPr>
          <w:rFonts w:ascii="Times New Roman" w:hAnsi="Times New Roman"/>
          <w:sz w:val="28"/>
          <w:szCs w:val="28"/>
        </w:rPr>
      </w:pPr>
      <w:r w:rsidRPr="00A160A1">
        <w:rPr>
          <w:rFonts w:ascii="Times New Roman" w:hAnsi="Times New Roman"/>
          <w:sz w:val="28"/>
          <w:szCs w:val="28"/>
        </w:rPr>
        <w:t>«Жемчужина моего края»;</w:t>
      </w:r>
    </w:p>
    <w:p w:rsidR="00BF11E1" w:rsidRPr="00A160A1" w:rsidRDefault="00BF11E1" w:rsidP="00BF11E1">
      <w:pPr>
        <w:pStyle w:val="a6"/>
        <w:numPr>
          <w:ilvl w:val="0"/>
          <w:numId w:val="23"/>
        </w:numPr>
        <w:spacing w:after="0" w:line="240" w:lineRule="auto"/>
        <w:contextualSpacing w:val="0"/>
        <w:jc w:val="both"/>
        <w:rPr>
          <w:rFonts w:ascii="Times New Roman" w:hAnsi="Times New Roman"/>
          <w:sz w:val="28"/>
          <w:szCs w:val="28"/>
        </w:rPr>
      </w:pPr>
      <w:r w:rsidRPr="00A160A1">
        <w:rPr>
          <w:rFonts w:ascii="Times New Roman" w:hAnsi="Times New Roman"/>
          <w:sz w:val="28"/>
          <w:szCs w:val="28"/>
        </w:rPr>
        <w:t>«Я рисую мир»;</w:t>
      </w:r>
    </w:p>
    <w:p w:rsidR="00BF11E1" w:rsidRPr="00A160A1" w:rsidRDefault="00BF11E1" w:rsidP="00BF11E1">
      <w:pPr>
        <w:pStyle w:val="a6"/>
        <w:numPr>
          <w:ilvl w:val="0"/>
          <w:numId w:val="23"/>
        </w:numPr>
        <w:spacing w:after="0" w:line="240" w:lineRule="auto"/>
        <w:contextualSpacing w:val="0"/>
        <w:jc w:val="both"/>
        <w:rPr>
          <w:rFonts w:ascii="Times New Roman" w:hAnsi="Times New Roman"/>
          <w:sz w:val="28"/>
          <w:szCs w:val="28"/>
        </w:rPr>
      </w:pPr>
      <w:r w:rsidRPr="00A160A1">
        <w:rPr>
          <w:rFonts w:ascii="Times New Roman" w:hAnsi="Times New Roman"/>
          <w:sz w:val="28"/>
          <w:szCs w:val="28"/>
        </w:rPr>
        <w:t>«Сказки народов мира».</w:t>
      </w:r>
    </w:p>
    <w:p w:rsidR="00BF11E1" w:rsidRPr="00A160A1" w:rsidRDefault="00BF11E1" w:rsidP="00BF11E1">
      <w:pPr>
        <w:jc w:val="both"/>
        <w:rPr>
          <w:sz w:val="28"/>
          <w:szCs w:val="28"/>
        </w:rPr>
      </w:pPr>
      <w:r w:rsidRPr="00A160A1">
        <w:rPr>
          <w:sz w:val="28"/>
          <w:szCs w:val="28"/>
          <w:u w:val="single"/>
        </w:rPr>
        <w:t>3. Участники конкурса</w:t>
      </w:r>
      <w:r w:rsidRPr="00FA1015">
        <w:rPr>
          <w:sz w:val="28"/>
          <w:szCs w:val="28"/>
        </w:rPr>
        <w:t xml:space="preserve">. </w:t>
      </w:r>
      <w:r w:rsidRPr="00A160A1">
        <w:rPr>
          <w:sz w:val="28"/>
          <w:szCs w:val="28"/>
        </w:rPr>
        <w:t>В конкурсе могут участвовать дети и молодёжь в возрасте от 8 до 25 лет, детские общественные объединения - субъекты ОООО «ФДО»,  детские и молодёжные объединения образовательных организаций и учреждений дополнительного образования, (8-10 лет, 11-13 лет, 14-16 лет, 17-19 лет, 20-25 лет).</w:t>
      </w:r>
    </w:p>
    <w:p w:rsidR="00BF11E1" w:rsidRPr="00A160A1" w:rsidRDefault="00BF11E1" w:rsidP="00BF11E1">
      <w:pPr>
        <w:jc w:val="both"/>
        <w:rPr>
          <w:sz w:val="28"/>
          <w:szCs w:val="28"/>
        </w:rPr>
      </w:pPr>
      <w:r w:rsidRPr="00A160A1">
        <w:rPr>
          <w:sz w:val="28"/>
          <w:szCs w:val="28"/>
          <w:u w:val="single"/>
        </w:rPr>
        <w:t>4. Требования к работам.</w:t>
      </w:r>
      <w:r w:rsidRPr="00A160A1">
        <w:rPr>
          <w:sz w:val="28"/>
          <w:szCs w:val="28"/>
        </w:rPr>
        <w:t xml:space="preserve"> На конкурс принимаются работы, выполненные в различных видах и техниках декоративно-прикладного и изобразительного творчества (рисунки, плакаты, аппликации, плоскостная игрушка, мягкая игрушка, панно, батик, </w:t>
      </w:r>
      <w:proofErr w:type="spellStart"/>
      <w:r w:rsidRPr="00A160A1">
        <w:rPr>
          <w:sz w:val="28"/>
          <w:szCs w:val="28"/>
        </w:rPr>
        <w:t>бисероплетение</w:t>
      </w:r>
      <w:proofErr w:type="spellEnd"/>
      <w:r w:rsidRPr="00A160A1">
        <w:rPr>
          <w:sz w:val="28"/>
          <w:szCs w:val="28"/>
        </w:rPr>
        <w:t>, соломка, лоскутная техника, работы из природных материалов и другие). Работы должны быть выполнены аккуратно, эстетично оформлены, иметь необходимый крепеж. Объемные композиции должны быть собраны, закреплены и готовы к экспозиции.</w:t>
      </w:r>
    </w:p>
    <w:p w:rsidR="00BF11E1" w:rsidRPr="00BF11E1" w:rsidRDefault="00BF11E1" w:rsidP="00BF11E1">
      <w:pPr>
        <w:jc w:val="both"/>
        <w:rPr>
          <w:sz w:val="28"/>
          <w:szCs w:val="28"/>
        </w:rPr>
      </w:pPr>
      <w:r w:rsidRPr="00A160A1">
        <w:rPr>
          <w:sz w:val="28"/>
          <w:szCs w:val="28"/>
          <w:u w:val="single"/>
        </w:rPr>
        <w:t>5. Критерии оценки.</w:t>
      </w:r>
      <w:r w:rsidRPr="00A160A1">
        <w:rPr>
          <w:sz w:val="28"/>
          <w:szCs w:val="28"/>
        </w:rPr>
        <w:t xml:space="preserve"> С учётом возрастных категорий жюри конкурса будет оценивать соответствие теме, творческий подход в выполнении работ, художественный вкус, оригинальность, знание и сохранение национальных традиций, оригинальность идеи, композицию, использование нетрадиционной техники, уровень художественного оформления представленных работ.</w:t>
      </w:r>
    </w:p>
    <w:p w:rsidR="00BF11E1" w:rsidRDefault="00BF11E1" w:rsidP="00BF11E1">
      <w:pPr>
        <w:rPr>
          <w:b/>
          <w:sz w:val="28"/>
          <w:szCs w:val="28"/>
        </w:rPr>
      </w:pPr>
    </w:p>
    <w:p w:rsidR="00BF11E1" w:rsidRDefault="00BF11E1" w:rsidP="00BF11E1">
      <w:pPr>
        <w:rPr>
          <w:b/>
          <w:sz w:val="28"/>
          <w:szCs w:val="28"/>
        </w:rPr>
      </w:pPr>
    </w:p>
    <w:p w:rsidR="00BF11E1" w:rsidRPr="00E62472" w:rsidRDefault="00BF11E1" w:rsidP="00BF11E1">
      <w:pPr>
        <w:jc w:val="center"/>
        <w:rPr>
          <w:b/>
          <w:sz w:val="28"/>
          <w:szCs w:val="28"/>
        </w:rPr>
      </w:pPr>
      <w:r w:rsidRPr="00E62472">
        <w:rPr>
          <w:b/>
          <w:sz w:val="28"/>
          <w:szCs w:val="28"/>
        </w:rPr>
        <w:t>ПОЛОЖЕНИЕ О КОНКУРСЕ ТВОРЧЕСКИХ РАБОТ</w:t>
      </w:r>
    </w:p>
    <w:p w:rsidR="00BF11E1" w:rsidRPr="00E62472" w:rsidRDefault="00BF11E1" w:rsidP="00BF11E1">
      <w:pPr>
        <w:jc w:val="center"/>
        <w:rPr>
          <w:b/>
          <w:sz w:val="28"/>
          <w:szCs w:val="28"/>
        </w:rPr>
      </w:pPr>
      <w:r w:rsidRPr="00E62472">
        <w:rPr>
          <w:b/>
          <w:sz w:val="28"/>
          <w:szCs w:val="28"/>
        </w:rPr>
        <w:t>«КОСМОС: ВЧЕРА, СЕГОДНЯ, ЗАВТРА»</w:t>
      </w:r>
    </w:p>
    <w:p w:rsidR="00BF11E1" w:rsidRPr="00A160A1" w:rsidRDefault="00BF11E1" w:rsidP="00BF11E1">
      <w:pPr>
        <w:jc w:val="center"/>
        <w:rPr>
          <w:sz w:val="28"/>
          <w:szCs w:val="28"/>
        </w:rPr>
      </w:pPr>
      <w:r w:rsidRPr="00A160A1">
        <w:rPr>
          <w:sz w:val="28"/>
          <w:szCs w:val="28"/>
        </w:rPr>
        <w:t>(</w:t>
      </w:r>
      <w:proofErr w:type="gramStart"/>
      <w:r w:rsidRPr="00A160A1">
        <w:rPr>
          <w:sz w:val="28"/>
          <w:szCs w:val="28"/>
        </w:rPr>
        <w:t>посвящен</w:t>
      </w:r>
      <w:proofErr w:type="gramEnd"/>
      <w:r w:rsidRPr="00A160A1">
        <w:rPr>
          <w:sz w:val="28"/>
          <w:szCs w:val="28"/>
        </w:rPr>
        <w:t xml:space="preserve"> 55-летию Российской космонавтики)</w:t>
      </w:r>
    </w:p>
    <w:p w:rsidR="00BF11E1" w:rsidRPr="00A160A1" w:rsidRDefault="00BF11E1" w:rsidP="00BF11E1">
      <w:pPr>
        <w:jc w:val="both"/>
        <w:rPr>
          <w:sz w:val="28"/>
          <w:szCs w:val="28"/>
        </w:rPr>
      </w:pPr>
      <w:r w:rsidRPr="00A160A1">
        <w:rPr>
          <w:sz w:val="28"/>
          <w:szCs w:val="28"/>
          <w:u w:val="single"/>
        </w:rPr>
        <w:t>1. Цель:</w:t>
      </w:r>
      <w:r w:rsidRPr="00A160A1">
        <w:rPr>
          <w:sz w:val="28"/>
          <w:szCs w:val="28"/>
        </w:rPr>
        <w:t xml:space="preserve"> пропаганда достижений отечественной и мировой космонавтики.</w:t>
      </w:r>
    </w:p>
    <w:p w:rsidR="00BF11E1" w:rsidRPr="00A160A1" w:rsidRDefault="00BF11E1" w:rsidP="00BF11E1">
      <w:pPr>
        <w:jc w:val="both"/>
        <w:rPr>
          <w:sz w:val="28"/>
          <w:szCs w:val="28"/>
          <w:u w:val="single"/>
        </w:rPr>
      </w:pPr>
      <w:r w:rsidRPr="00A160A1">
        <w:rPr>
          <w:sz w:val="28"/>
          <w:szCs w:val="28"/>
          <w:u w:val="single"/>
        </w:rPr>
        <w:t>2. Задачи:</w:t>
      </w:r>
    </w:p>
    <w:p w:rsidR="00BF11E1" w:rsidRPr="00A160A1" w:rsidRDefault="00BF11E1" w:rsidP="00BF11E1">
      <w:pPr>
        <w:pStyle w:val="a6"/>
        <w:numPr>
          <w:ilvl w:val="0"/>
          <w:numId w:val="24"/>
        </w:numPr>
        <w:spacing w:after="0" w:line="240" w:lineRule="auto"/>
        <w:contextualSpacing w:val="0"/>
        <w:jc w:val="both"/>
        <w:rPr>
          <w:rFonts w:ascii="Times New Roman" w:hAnsi="Times New Roman"/>
          <w:sz w:val="28"/>
          <w:szCs w:val="28"/>
        </w:rPr>
      </w:pPr>
      <w:r w:rsidRPr="00A160A1">
        <w:rPr>
          <w:rFonts w:ascii="Times New Roman" w:hAnsi="Times New Roman"/>
          <w:sz w:val="28"/>
          <w:szCs w:val="28"/>
        </w:rPr>
        <w:t>стимулирование интереса детей, подростков и молодёжи к углубленному</w:t>
      </w:r>
      <w:r>
        <w:rPr>
          <w:rFonts w:ascii="Times New Roman" w:hAnsi="Times New Roman"/>
          <w:sz w:val="28"/>
          <w:szCs w:val="28"/>
        </w:rPr>
        <w:t xml:space="preserve"> </w:t>
      </w:r>
      <w:r w:rsidRPr="00A160A1">
        <w:rPr>
          <w:rFonts w:ascii="Times New Roman" w:hAnsi="Times New Roman"/>
          <w:sz w:val="28"/>
          <w:szCs w:val="28"/>
        </w:rPr>
        <w:t>изучению астрономии и космонавтики;</w:t>
      </w:r>
    </w:p>
    <w:p w:rsidR="00BF11E1" w:rsidRPr="00A160A1" w:rsidRDefault="00BF11E1" w:rsidP="00BF11E1">
      <w:pPr>
        <w:pStyle w:val="a6"/>
        <w:numPr>
          <w:ilvl w:val="0"/>
          <w:numId w:val="24"/>
        </w:numPr>
        <w:spacing w:after="0" w:line="240" w:lineRule="auto"/>
        <w:contextualSpacing w:val="0"/>
        <w:jc w:val="both"/>
        <w:rPr>
          <w:rFonts w:ascii="Times New Roman" w:hAnsi="Times New Roman"/>
          <w:sz w:val="28"/>
          <w:szCs w:val="28"/>
        </w:rPr>
      </w:pPr>
      <w:r w:rsidRPr="00A160A1">
        <w:rPr>
          <w:rFonts w:ascii="Times New Roman" w:hAnsi="Times New Roman"/>
          <w:sz w:val="28"/>
          <w:szCs w:val="28"/>
        </w:rPr>
        <w:t>формирование понимания детьми, подростками и молодёжи необходимости планетарного и общечеловеческого подхода к земным проблемам;</w:t>
      </w:r>
    </w:p>
    <w:p w:rsidR="00BF11E1" w:rsidRPr="00A160A1" w:rsidRDefault="00BF11E1" w:rsidP="00BF11E1">
      <w:pPr>
        <w:pStyle w:val="a6"/>
        <w:numPr>
          <w:ilvl w:val="0"/>
          <w:numId w:val="24"/>
        </w:numPr>
        <w:spacing w:after="0" w:line="240" w:lineRule="auto"/>
        <w:contextualSpacing w:val="0"/>
        <w:jc w:val="both"/>
        <w:rPr>
          <w:rFonts w:ascii="Times New Roman" w:hAnsi="Times New Roman"/>
          <w:sz w:val="28"/>
          <w:szCs w:val="28"/>
        </w:rPr>
      </w:pPr>
      <w:r w:rsidRPr="00A160A1">
        <w:rPr>
          <w:rFonts w:ascii="Times New Roman" w:hAnsi="Times New Roman"/>
          <w:sz w:val="28"/>
          <w:szCs w:val="28"/>
        </w:rPr>
        <w:t xml:space="preserve">формирования интереса к профессиям, </w:t>
      </w:r>
      <w:proofErr w:type="gramStart"/>
      <w:r w:rsidRPr="00A160A1">
        <w:rPr>
          <w:rFonts w:ascii="Times New Roman" w:hAnsi="Times New Roman"/>
          <w:sz w:val="28"/>
          <w:szCs w:val="28"/>
        </w:rPr>
        <w:t>используемых</w:t>
      </w:r>
      <w:proofErr w:type="gramEnd"/>
      <w:r w:rsidRPr="00A160A1">
        <w:rPr>
          <w:rFonts w:ascii="Times New Roman" w:hAnsi="Times New Roman"/>
          <w:sz w:val="28"/>
          <w:szCs w:val="28"/>
        </w:rPr>
        <w:t xml:space="preserve"> в астрономии и космонавтике;</w:t>
      </w:r>
    </w:p>
    <w:p w:rsidR="00BF11E1" w:rsidRPr="00A160A1" w:rsidRDefault="00BF11E1" w:rsidP="00BF11E1">
      <w:pPr>
        <w:pStyle w:val="a6"/>
        <w:numPr>
          <w:ilvl w:val="0"/>
          <w:numId w:val="24"/>
        </w:numPr>
        <w:spacing w:after="0" w:line="240" w:lineRule="auto"/>
        <w:contextualSpacing w:val="0"/>
        <w:jc w:val="both"/>
        <w:rPr>
          <w:rFonts w:ascii="Times New Roman" w:hAnsi="Times New Roman"/>
          <w:sz w:val="28"/>
          <w:szCs w:val="28"/>
        </w:rPr>
      </w:pPr>
      <w:r w:rsidRPr="00A160A1">
        <w:rPr>
          <w:rFonts w:ascii="Times New Roman" w:hAnsi="Times New Roman"/>
          <w:sz w:val="28"/>
          <w:szCs w:val="28"/>
        </w:rPr>
        <w:t>привлечение детских и молодёжных общественных организаций к празднованию 55-летия российской космонавтики.</w:t>
      </w:r>
    </w:p>
    <w:p w:rsidR="00BF11E1" w:rsidRPr="00A160A1" w:rsidRDefault="00BF11E1" w:rsidP="00BF11E1">
      <w:pPr>
        <w:jc w:val="both"/>
        <w:rPr>
          <w:sz w:val="28"/>
          <w:szCs w:val="28"/>
        </w:rPr>
      </w:pPr>
      <w:r w:rsidRPr="00A160A1">
        <w:rPr>
          <w:sz w:val="28"/>
          <w:szCs w:val="28"/>
          <w:u w:val="single"/>
        </w:rPr>
        <w:t>3. Возраст участников конкурса:</w:t>
      </w:r>
      <w:r w:rsidRPr="00A160A1">
        <w:rPr>
          <w:sz w:val="28"/>
          <w:szCs w:val="28"/>
        </w:rPr>
        <w:t xml:space="preserve"> от 10 до 25 лет (возрастные категории: 10-13 лет, 14-16 лет, 17-19 лет, 20-25 лет).</w:t>
      </w:r>
    </w:p>
    <w:p w:rsidR="00BF11E1" w:rsidRPr="00A160A1" w:rsidRDefault="00BF11E1" w:rsidP="00BF11E1">
      <w:pPr>
        <w:jc w:val="both"/>
        <w:rPr>
          <w:sz w:val="28"/>
          <w:szCs w:val="28"/>
          <w:u w:val="single"/>
        </w:rPr>
      </w:pPr>
      <w:r w:rsidRPr="00A160A1">
        <w:rPr>
          <w:sz w:val="28"/>
          <w:szCs w:val="28"/>
          <w:u w:val="single"/>
        </w:rPr>
        <w:t>4. Основные направления (тематика) творческих работ:</w:t>
      </w:r>
    </w:p>
    <w:p w:rsidR="00BF11E1" w:rsidRPr="00A160A1" w:rsidRDefault="00BF11E1" w:rsidP="00BF11E1">
      <w:pPr>
        <w:jc w:val="both"/>
        <w:rPr>
          <w:sz w:val="28"/>
          <w:szCs w:val="28"/>
        </w:rPr>
      </w:pPr>
      <w:r w:rsidRPr="00A160A1">
        <w:rPr>
          <w:i/>
          <w:sz w:val="28"/>
          <w:szCs w:val="28"/>
        </w:rPr>
        <w:t>1) «Мой эксперимент в космосе»</w:t>
      </w:r>
      <w:r w:rsidRPr="00A160A1">
        <w:rPr>
          <w:sz w:val="28"/>
          <w:szCs w:val="28"/>
        </w:rPr>
        <w:t xml:space="preserve"> (конкурс проектов по постановке физических механических и эколого-биологических экспериментов на борту Международной Космической Станции (МКС).</w:t>
      </w:r>
    </w:p>
    <w:p w:rsidR="00BF11E1" w:rsidRPr="00A160A1" w:rsidRDefault="00BF11E1" w:rsidP="00BF11E1">
      <w:pPr>
        <w:ind w:firstLine="708"/>
        <w:jc w:val="both"/>
        <w:rPr>
          <w:sz w:val="28"/>
          <w:szCs w:val="28"/>
        </w:rPr>
      </w:pPr>
      <w:r w:rsidRPr="00A160A1">
        <w:rPr>
          <w:sz w:val="28"/>
          <w:szCs w:val="28"/>
        </w:rPr>
        <w:t>Идея эксперимента – описание того, в чем состоит практическая задача, в которой возникает запрос на получение некоторого нового знания путем эксперимента. Что это за знание и как его можно экспериментально получить?</w:t>
      </w:r>
    </w:p>
    <w:p w:rsidR="00BF11E1" w:rsidRPr="00A160A1" w:rsidRDefault="00BF11E1" w:rsidP="00BF11E1">
      <w:pPr>
        <w:ind w:firstLine="708"/>
        <w:jc w:val="both"/>
        <w:rPr>
          <w:sz w:val="28"/>
          <w:szCs w:val="28"/>
        </w:rPr>
      </w:pPr>
      <w:r w:rsidRPr="00A160A1">
        <w:rPr>
          <w:sz w:val="28"/>
          <w:szCs w:val="28"/>
        </w:rPr>
        <w:t>В космосе всё работает по-другому. Порой, это ограничивает нас, порой, предоставляет новые возможности. Если ты задумываешься о том, как оно там, где нет гравитации, воздуха, а есть лишь жестокое излучение и слепящий свет солнца, если ты хочешь взглянуть, как поведет себя твой научный эксперимент во внеземных условиях, этот конкурс именно для тебя.</w:t>
      </w:r>
    </w:p>
    <w:p w:rsidR="00BF11E1" w:rsidRPr="00A160A1" w:rsidRDefault="00BF11E1" w:rsidP="00BF11E1">
      <w:pPr>
        <w:ind w:firstLine="708"/>
        <w:jc w:val="both"/>
        <w:rPr>
          <w:sz w:val="28"/>
          <w:szCs w:val="28"/>
        </w:rPr>
      </w:pPr>
      <w:r w:rsidRPr="00A160A1">
        <w:rPr>
          <w:sz w:val="28"/>
          <w:szCs w:val="28"/>
        </w:rPr>
        <w:t>Вот, к примеру, всем известно, что некоторые растение на земле, такие как кедр или можжевельник убивают вредные бактерии. А если разместить их на МКС, можно ли таким образом защитить космонавтов от болезней?</w:t>
      </w:r>
    </w:p>
    <w:p w:rsidR="00BF11E1" w:rsidRPr="00A160A1" w:rsidRDefault="00BF11E1" w:rsidP="00BF11E1">
      <w:pPr>
        <w:ind w:firstLine="708"/>
        <w:jc w:val="both"/>
        <w:rPr>
          <w:sz w:val="28"/>
          <w:szCs w:val="28"/>
        </w:rPr>
      </w:pPr>
      <w:r w:rsidRPr="00A160A1">
        <w:rPr>
          <w:sz w:val="28"/>
          <w:szCs w:val="28"/>
        </w:rPr>
        <w:t xml:space="preserve">Участникам конкурса предлагается попробовать свои силы в разработке, планировании и проведении экспериментов на борту Международной космической станции (МКС), транспортного космического корабля или исследовательских спутников Земли. </w:t>
      </w:r>
    </w:p>
    <w:p w:rsidR="00BF11E1" w:rsidRPr="00A160A1" w:rsidRDefault="00BF11E1" w:rsidP="00BF11E1">
      <w:pPr>
        <w:jc w:val="both"/>
        <w:rPr>
          <w:sz w:val="28"/>
          <w:szCs w:val="28"/>
        </w:rPr>
      </w:pPr>
      <w:r w:rsidRPr="00A160A1">
        <w:rPr>
          <w:sz w:val="28"/>
          <w:szCs w:val="28"/>
        </w:rPr>
        <w:t>2)</w:t>
      </w:r>
      <w:r w:rsidRPr="00A160A1">
        <w:rPr>
          <w:i/>
          <w:sz w:val="28"/>
          <w:szCs w:val="28"/>
        </w:rPr>
        <w:t>«Интересные факты из жизни героев Космоса»</w:t>
      </w:r>
      <w:r w:rsidRPr="00A160A1">
        <w:rPr>
          <w:sz w:val="28"/>
          <w:szCs w:val="28"/>
        </w:rPr>
        <w:t xml:space="preserve"> (конкурс исследовательских работ).</w:t>
      </w:r>
    </w:p>
    <w:p w:rsidR="00BF11E1" w:rsidRPr="00A160A1" w:rsidRDefault="00BF11E1" w:rsidP="00BF11E1">
      <w:pPr>
        <w:jc w:val="both"/>
        <w:rPr>
          <w:sz w:val="28"/>
          <w:szCs w:val="28"/>
        </w:rPr>
      </w:pPr>
      <w:r w:rsidRPr="00A160A1">
        <w:rPr>
          <w:sz w:val="28"/>
          <w:szCs w:val="28"/>
          <w:u w:val="single"/>
        </w:rPr>
        <w:t>5. Критерии оценки:</w:t>
      </w:r>
      <w:r w:rsidRPr="00A160A1">
        <w:rPr>
          <w:sz w:val="28"/>
          <w:szCs w:val="28"/>
        </w:rPr>
        <w:t xml:space="preserve"> оригинальность идеи, соответствие тематике, </w:t>
      </w:r>
      <w:proofErr w:type="spellStart"/>
      <w:r w:rsidRPr="00A160A1">
        <w:rPr>
          <w:sz w:val="28"/>
          <w:szCs w:val="28"/>
        </w:rPr>
        <w:t>креативность</w:t>
      </w:r>
      <w:proofErr w:type="spellEnd"/>
      <w:r w:rsidRPr="00A160A1">
        <w:rPr>
          <w:sz w:val="28"/>
          <w:szCs w:val="28"/>
        </w:rPr>
        <w:t xml:space="preserve"> и</w:t>
      </w:r>
      <w:r>
        <w:rPr>
          <w:sz w:val="28"/>
          <w:szCs w:val="28"/>
        </w:rPr>
        <w:t xml:space="preserve"> </w:t>
      </w:r>
      <w:r w:rsidRPr="00A160A1">
        <w:rPr>
          <w:sz w:val="28"/>
          <w:szCs w:val="28"/>
        </w:rPr>
        <w:t>современный подход к выполнению работы, авторский взгляд.</w:t>
      </w:r>
    </w:p>
    <w:p w:rsidR="00BF11E1" w:rsidRDefault="00BF11E1" w:rsidP="00FA07AE">
      <w:pPr>
        <w:rPr>
          <w:b/>
          <w:sz w:val="28"/>
          <w:szCs w:val="28"/>
        </w:rPr>
      </w:pPr>
    </w:p>
    <w:p w:rsidR="00BF11E1" w:rsidRDefault="00BF11E1" w:rsidP="00BF11E1">
      <w:pPr>
        <w:jc w:val="center"/>
        <w:rPr>
          <w:b/>
          <w:sz w:val="28"/>
          <w:szCs w:val="28"/>
        </w:rPr>
      </w:pPr>
    </w:p>
    <w:p w:rsidR="00BF11E1" w:rsidRPr="00E62472" w:rsidRDefault="00BF11E1" w:rsidP="00BF11E1">
      <w:pPr>
        <w:jc w:val="center"/>
        <w:rPr>
          <w:b/>
          <w:sz w:val="28"/>
          <w:szCs w:val="28"/>
        </w:rPr>
      </w:pPr>
      <w:r w:rsidRPr="00E62472">
        <w:rPr>
          <w:b/>
          <w:sz w:val="28"/>
          <w:szCs w:val="28"/>
        </w:rPr>
        <w:lastRenderedPageBreak/>
        <w:t>ПОЛОЖЕНИЕ О КОНКУРСЕ КОМПЬЮТЕРНЫХ ПРЕЗЕНТАЦИЙ</w:t>
      </w:r>
    </w:p>
    <w:p w:rsidR="00BF11E1" w:rsidRPr="00E62472" w:rsidRDefault="00BF11E1" w:rsidP="00BF11E1">
      <w:pPr>
        <w:jc w:val="center"/>
        <w:rPr>
          <w:b/>
          <w:sz w:val="28"/>
          <w:szCs w:val="28"/>
        </w:rPr>
      </w:pPr>
      <w:r w:rsidRPr="00E62472">
        <w:rPr>
          <w:b/>
          <w:sz w:val="28"/>
          <w:szCs w:val="28"/>
        </w:rPr>
        <w:t>«ЗА РОДИНУ, ДОБРО И СПРАВЕДЛИВОСТЬ!»</w:t>
      </w:r>
    </w:p>
    <w:p w:rsidR="00BF11E1" w:rsidRPr="00A160A1" w:rsidRDefault="00BF11E1" w:rsidP="00BF11E1">
      <w:pPr>
        <w:jc w:val="both"/>
        <w:rPr>
          <w:sz w:val="28"/>
          <w:szCs w:val="28"/>
          <w:u w:val="single"/>
        </w:rPr>
      </w:pPr>
      <w:r w:rsidRPr="00A160A1">
        <w:rPr>
          <w:sz w:val="28"/>
          <w:szCs w:val="28"/>
          <w:u w:val="single"/>
        </w:rPr>
        <w:t>1. Цели и задачи конкурса:</w:t>
      </w:r>
    </w:p>
    <w:p w:rsidR="00BF11E1" w:rsidRPr="00A160A1" w:rsidRDefault="00BF11E1" w:rsidP="00BF11E1">
      <w:pPr>
        <w:pStyle w:val="a6"/>
        <w:numPr>
          <w:ilvl w:val="0"/>
          <w:numId w:val="25"/>
        </w:numPr>
        <w:spacing w:after="0" w:line="240" w:lineRule="auto"/>
        <w:contextualSpacing w:val="0"/>
        <w:jc w:val="both"/>
        <w:rPr>
          <w:rFonts w:ascii="Times New Roman" w:hAnsi="Times New Roman"/>
          <w:sz w:val="28"/>
          <w:szCs w:val="28"/>
        </w:rPr>
      </w:pPr>
      <w:r w:rsidRPr="00A160A1">
        <w:rPr>
          <w:rFonts w:ascii="Times New Roman" w:hAnsi="Times New Roman"/>
          <w:sz w:val="28"/>
          <w:szCs w:val="28"/>
        </w:rPr>
        <w:t>пропаганда общественно-значимой деятельности детских и молодёжных</w:t>
      </w:r>
      <w:r>
        <w:rPr>
          <w:rFonts w:ascii="Times New Roman" w:hAnsi="Times New Roman"/>
          <w:sz w:val="28"/>
          <w:szCs w:val="28"/>
        </w:rPr>
        <w:t xml:space="preserve"> </w:t>
      </w:r>
      <w:r w:rsidRPr="00A160A1">
        <w:rPr>
          <w:rFonts w:ascii="Times New Roman" w:hAnsi="Times New Roman"/>
          <w:sz w:val="28"/>
          <w:szCs w:val="28"/>
        </w:rPr>
        <w:t>объединений, их наследия, символики, ритуалов, традиций;</w:t>
      </w:r>
    </w:p>
    <w:p w:rsidR="00BF11E1" w:rsidRPr="00A160A1" w:rsidRDefault="00BF11E1" w:rsidP="00BF11E1">
      <w:pPr>
        <w:pStyle w:val="a6"/>
        <w:numPr>
          <w:ilvl w:val="0"/>
          <w:numId w:val="25"/>
        </w:numPr>
        <w:spacing w:after="0" w:line="240" w:lineRule="auto"/>
        <w:contextualSpacing w:val="0"/>
        <w:jc w:val="both"/>
        <w:rPr>
          <w:rFonts w:ascii="Times New Roman" w:hAnsi="Times New Roman"/>
          <w:sz w:val="28"/>
          <w:szCs w:val="28"/>
        </w:rPr>
      </w:pPr>
      <w:r w:rsidRPr="00A160A1">
        <w:rPr>
          <w:rFonts w:ascii="Times New Roman" w:hAnsi="Times New Roman"/>
          <w:sz w:val="28"/>
          <w:szCs w:val="28"/>
        </w:rPr>
        <w:t>создание информационных продуктов, демонстрирующих многообразие детских и молодёжных общественных интересов и потребностей в созидательной деятельности;</w:t>
      </w:r>
    </w:p>
    <w:p w:rsidR="00BF11E1" w:rsidRPr="00A160A1" w:rsidRDefault="00BF11E1" w:rsidP="00BF11E1">
      <w:pPr>
        <w:pStyle w:val="a6"/>
        <w:numPr>
          <w:ilvl w:val="0"/>
          <w:numId w:val="25"/>
        </w:numPr>
        <w:spacing w:after="0" w:line="240" w:lineRule="auto"/>
        <w:contextualSpacing w:val="0"/>
        <w:jc w:val="both"/>
        <w:rPr>
          <w:rFonts w:ascii="Times New Roman" w:hAnsi="Times New Roman"/>
          <w:sz w:val="28"/>
          <w:szCs w:val="28"/>
        </w:rPr>
      </w:pPr>
      <w:r w:rsidRPr="00A160A1">
        <w:rPr>
          <w:rFonts w:ascii="Times New Roman" w:hAnsi="Times New Roman"/>
          <w:sz w:val="28"/>
          <w:szCs w:val="28"/>
        </w:rPr>
        <w:t>популяризация компьютерных знаний, демонстрация возможностей технических и программных разработок.</w:t>
      </w:r>
    </w:p>
    <w:p w:rsidR="00BF11E1" w:rsidRPr="00A160A1" w:rsidRDefault="00BF11E1" w:rsidP="00BF11E1">
      <w:pPr>
        <w:jc w:val="both"/>
        <w:rPr>
          <w:sz w:val="28"/>
          <w:szCs w:val="28"/>
        </w:rPr>
      </w:pPr>
      <w:r w:rsidRPr="00A160A1">
        <w:rPr>
          <w:sz w:val="28"/>
          <w:szCs w:val="28"/>
          <w:u w:val="single"/>
        </w:rPr>
        <w:t>2. Участники конкурса.</w:t>
      </w:r>
      <w:r w:rsidRPr="00A160A1">
        <w:rPr>
          <w:sz w:val="28"/>
          <w:szCs w:val="28"/>
        </w:rPr>
        <w:t xml:space="preserve"> В конкурсе могут участвовать дети и молодёжь индивидуально в возрасте от 8 до 25 лет или в составе детских (молодёжных) объединений по четырем возрастным категориям (8-10 лет, 11-13 лет, 14-15 лет, 16-19 лет, 20-25 лет).</w:t>
      </w:r>
    </w:p>
    <w:p w:rsidR="00BF11E1" w:rsidRPr="00A160A1" w:rsidRDefault="00BF11E1" w:rsidP="00BF11E1">
      <w:pPr>
        <w:jc w:val="both"/>
        <w:rPr>
          <w:sz w:val="28"/>
          <w:szCs w:val="28"/>
        </w:rPr>
      </w:pPr>
      <w:r w:rsidRPr="00A160A1">
        <w:rPr>
          <w:sz w:val="28"/>
          <w:szCs w:val="28"/>
          <w:u w:val="single"/>
        </w:rPr>
        <w:t>3. Требования к работам.</w:t>
      </w:r>
      <w:r w:rsidRPr="00A160A1">
        <w:rPr>
          <w:sz w:val="28"/>
          <w:szCs w:val="28"/>
        </w:rPr>
        <w:t xml:space="preserve"> Работы могут быть выполнены в любом цифровом формате и размещены на любом электронном носителе, кроме мини-диска (с правом и возможностью их переноса на «стационарный» компьютер).</w:t>
      </w:r>
    </w:p>
    <w:p w:rsidR="00BF11E1" w:rsidRPr="00A160A1" w:rsidRDefault="00BF11E1" w:rsidP="00BF11E1">
      <w:pPr>
        <w:ind w:firstLine="708"/>
        <w:jc w:val="both"/>
        <w:rPr>
          <w:sz w:val="28"/>
          <w:szCs w:val="28"/>
        </w:rPr>
      </w:pPr>
      <w:r w:rsidRPr="00A160A1">
        <w:rPr>
          <w:sz w:val="28"/>
          <w:szCs w:val="28"/>
        </w:rPr>
        <w:t xml:space="preserve">Время демонстрации работы – </w:t>
      </w:r>
      <w:r w:rsidRPr="00A160A1">
        <w:rPr>
          <w:b/>
          <w:sz w:val="28"/>
          <w:szCs w:val="28"/>
        </w:rPr>
        <w:t>не более 5 минут.</w:t>
      </w:r>
      <w:r w:rsidRPr="00A160A1">
        <w:rPr>
          <w:sz w:val="28"/>
          <w:szCs w:val="28"/>
        </w:rPr>
        <w:t xml:space="preserve"> Желательно, если работа будет сопровождаться музыкальным и (или) речевым сопровождением, при этом смена слайдов (кадров) должна проходить в автоматическом режиме.</w:t>
      </w:r>
    </w:p>
    <w:p w:rsidR="00BF11E1" w:rsidRPr="00A160A1" w:rsidRDefault="00BF11E1" w:rsidP="00BF11E1">
      <w:pPr>
        <w:ind w:firstLine="708"/>
        <w:jc w:val="both"/>
        <w:rPr>
          <w:sz w:val="28"/>
          <w:szCs w:val="28"/>
        </w:rPr>
      </w:pPr>
      <w:r w:rsidRPr="00A160A1">
        <w:rPr>
          <w:sz w:val="28"/>
          <w:szCs w:val="28"/>
        </w:rPr>
        <w:t>При изготовлении работы необходимо учитывать универсальность её демонстрации. Например, если при изготовлении работы используются «особые» шрифтовые гарнитуры, музыкальное или речевое сопровождение, необходимо прикладывать данные файлы (при необходимости) к основному файлу данной работы. Учитывая, что присланные на конкурс работы могут быть использованы для публичного показа, рекомендуем предусмотреть в оформлении работ так называемые «титры», где необходимо указать авторов, исполнителей, руководителей (консультантов) работы, а также авторов и исполнителей фотографий, песен, мелодий и др., используемых в предлагаемой для конкурса работе.</w:t>
      </w:r>
    </w:p>
    <w:p w:rsidR="00BF11E1" w:rsidRPr="00BF11E1" w:rsidRDefault="00BF11E1" w:rsidP="00BF11E1">
      <w:pPr>
        <w:jc w:val="both"/>
        <w:rPr>
          <w:sz w:val="28"/>
          <w:szCs w:val="28"/>
        </w:rPr>
      </w:pPr>
      <w:r w:rsidRPr="00A160A1">
        <w:rPr>
          <w:sz w:val="28"/>
          <w:szCs w:val="28"/>
          <w:u w:val="single"/>
        </w:rPr>
        <w:t>Критерии оценки.</w:t>
      </w:r>
      <w:r w:rsidRPr="00A160A1">
        <w:rPr>
          <w:sz w:val="28"/>
          <w:szCs w:val="28"/>
        </w:rPr>
        <w:t xml:space="preserve"> С учётом возрастных категорий жюри конкурса будет оценивать соответствие теме, оригинальность идеи, композицию, уровень художественного </w:t>
      </w:r>
      <w:r>
        <w:rPr>
          <w:sz w:val="28"/>
          <w:szCs w:val="28"/>
        </w:rPr>
        <w:t>оформления представленных работ</w:t>
      </w:r>
    </w:p>
    <w:p w:rsidR="00BF11E1" w:rsidRDefault="00BF11E1" w:rsidP="00BF11E1">
      <w:pPr>
        <w:jc w:val="center"/>
        <w:rPr>
          <w:b/>
          <w:sz w:val="28"/>
          <w:szCs w:val="28"/>
        </w:rPr>
      </w:pPr>
    </w:p>
    <w:p w:rsidR="00BF11E1" w:rsidRDefault="00BF11E1" w:rsidP="00BF11E1">
      <w:pPr>
        <w:rPr>
          <w:b/>
          <w:sz w:val="28"/>
          <w:szCs w:val="28"/>
        </w:rPr>
      </w:pPr>
    </w:p>
    <w:p w:rsidR="00BF11E1" w:rsidRDefault="00BF11E1" w:rsidP="00BF11E1">
      <w:pPr>
        <w:rPr>
          <w:b/>
          <w:sz w:val="28"/>
          <w:szCs w:val="28"/>
        </w:rPr>
      </w:pPr>
    </w:p>
    <w:p w:rsidR="00BF11E1" w:rsidRPr="00E62472" w:rsidRDefault="00BF11E1" w:rsidP="00BF11E1">
      <w:pPr>
        <w:jc w:val="center"/>
        <w:rPr>
          <w:b/>
          <w:sz w:val="28"/>
          <w:szCs w:val="28"/>
        </w:rPr>
      </w:pPr>
      <w:r w:rsidRPr="00E62472">
        <w:rPr>
          <w:b/>
          <w:sz w:val="28"/>
          <w:szCs w:val="28"/>
        </w:rPr>
        <w:t>ПОЛОЖЕНИЕ О КОНКУРСЕ</w:t>
      </w:r>
    </w:p>
    <w:p w:rsidR="00BF11E1" w:rsidRPr="00E62472" w:rsidRDefault="00BF11E1" w:rsidP="00BF11E1">
      <w:pPr>
        <w:jc w:val="center"/>
        <w:rPr>
          <w:b/>
          <w:sz w:val="28"/>
          <w:szCs w:val="28"/>
        </w:rPr>
      </w:pPr>
      <w:r w:rsidRPr="00E62472">
        <w:rPr>
          <w:b/>
          <w:sz w:val="28"/>
          <w:szCs w:val="28"/>
        </w:rPr>
        <w:t>ИГРОВЫХ ПРОГРАММ И ПРОЕКТОВ «ШАГ ВПЕРЁД!»</w:t>
      </w:r>
    </w:p>
    <w:p w:rsidR="00BF11E1" w:rsidRPr="00A160A1" w:rsidRDefault="00BF11E1" w:rsidP="00BF11E1">
      <w:pPr>
        <w:jc w:val="both"/>
        <w:rPr>
          <w:sz w:val="28"/>
          <w:szCs w:val="28"/>
        </w:rPr>
      </w:pPr>
      <w:r w:rsidRPr="00A160A1">
        <w:rPr>
          <w:sz w:val="28"/>
          <w:szCs w:val="28"/>
          <w:u w:val="single"/>
        </w:rPr>
        <w:t>1. Цель:</w:t>
      </w:r>
      <w:r w:rsidRPr="00A160A1">
        <w:rPr>
          <w:sz w:val="28"/>
          <w:szCs w:val="28"/>
        </w:rPr>
        <w:t xml:space="preserve"> описание технологий игровых проектов, программ для включения в социально-значимую деятельность талантливых детей и молодёжи.</w:t>
      </w:r>
    </w:p>
    <w:p w:rsidR="00BF11E1" w:rsidRPr="00A160A1" w:rsidRDefault="00BF11E1" w:rsidP="00BF11E1">
      <w:pPr>
        <w:jc w:val="both"/>
        <w:rPr>
          <w:sz w:val="28"/>
          <w:szCs w:val="28"/>
          <w:u w:val="single"/>
        </w:rPr>
      </w:pPr>
      <w:r w:rsidRPr="00A160A1">
        <w:rPr>
          <w:sz w:val="28"/>
          <w:szCs w:val="28"/>
          <w:u w:val="single"/>
        </w:rPr>
        <w:t>2. Задачи:</w:t>
      </w:r>
    </w:p>
    <w:p w:rsidR="00BF11E1" w:rsidRPr="00A160A1" w:rsidRDefault="00BF11E1" w:rsidP="00BF11E1">
      <w:pPr>
        <w:pStyle w:val="a6"/>
        <w:numPr>
          <w:ilvl w:val="0"/>
          <w:numId w:val="26"/>
        </w:numPr>
        <w:spacing w:after="0" w:line="240" w:lineRule="auto"/>
        <w:contextualSpacing w:val="0"/>
        <w:jc w:val="both"/>
        <w:rPr>
          <w:rFonts w:ascii="Times New Roman" w:hAnsi="Times New Roman"/>
          <w:sz w:val="28"/>
          <w:szCs w:val="28"/>
        </w:rPr>
      </w:pPr>
      <w:r w:rsidRPr="00A160A1">
        <w:rPr>
          <w:rFonts w:ascii="Times New Roman" w:hAnsi="Times New Roman"/>
          <w:sz w:val="28"/>
          <w:szCs w:val="28"/>
        </w:rPr>
        <w:t>анализ уровня игровых потребностей детей, подростков и молодёжи;</w:t>
      </w:r>
    </w:p>
    <w:p w:rsidR="00BF11E1" w:rsidRPr="00A160A1" w:rsidRDefault="00BF11E1" w:rsidP="00BF11E1">
      <w:pPr>
        <w:pStyle w:val="a6"/>
        <w:numPr>
          <w:ilvl w:val="0"/>
          <w:numId w:val="26"/>
        </w:numPr>
        <w:spacing w:after="0" w:line="240" w:lineRule="auto"/>
        <w:contextualSpacing w:val="0"/>
        <w:jc w:val="both"/>
        <w:rPr>
          <w:rFonts w:ascii="Times New Roman" w:hAnsi="Times New Roman"/>
          <w:sz w:val="28"/>
          <w:szCs w:val="28"/>
        </w:rPr>
      </w:pPr>
      <w:r w:rsidRPr="00A160A1">
        <w:rPr>
          <w:rFonts w:ascii="Times New Roman" w:hAnsi="Times New Roman"/>
          <w:sz w:val="28"/>
          <w:szCs w:val="28"/>
        </w:rPr>
        <w:lastRenderedPageBreak/>
        <w:t>формирование Навигатора игровых проектов и игровых программ субъектов СПО-ФДО «Будь с нами!»;</w:t>
      </w:r>
    </w:p>
    <w:p w:rsidR="00BF11E1" w:rsidRPr="00A160A1" w:rsidRDefault="00BF11E1" w:rsidP="00BF11E1">
      <w:pPr>
        <w:pStyle w:val="a6"/>
        <w:numPr>
          <w:ilvl w:val="0"/>
          <w:numId w:val="26"/>
        </w:numPr>
        <w:spacing w:after="0" w:line="240" w:lineRule="auto"/>
        <w:contextualSpacing w:val="0"/>
        <w:jc w:val="both"/>
        <w:rPr>
          <w:rFonts w:ascii="Times New Roman" w:hAnsi="Times New Roman"/>
          <w:sz w:val="28"/>
          <w:szCs w:val="28"/>
        </w:rPr>
      </w:pPr>
      <w:r w:rsidRPr="00A160A1">
        <w:rPr>
          <w:rFonts w:ascii="Times New Roman" w:hAnsi="Times New Roman"/>
          <w:sz w:val="28"/>
          <w:szCs w:val="28"/>
        </w:rPr>
        <w:t>обмен игровыми приемами, опытом при организации фестивалей и встреч.</w:t>
      </w:r>
    </w:p>
    <w:p w:rsidR="00BF11E1" w:rsidRPr="00A160A1" w:rsidRDefault="00BF11E1" w:rsidP="00BF11E1">
      <w:pPr>
        <w:jc w:val="both"/>
        <w:rPr>
          <w:sz w:val="28"/>
          <w:szCs w:val="28"/>
        </w:rPr>
      </w:pPr>
      <w:r w:rsidRPr="00A160A1">
        <w:rPr>
          <w:sz w:val="28"/>
          <w:szCs w:val="28"/>
          <w:u w:val="single"/>
        </w:rPr>
        <w:t>3. Участники конкурса.</w:t>
      </w:r>
      <w:r w:rsidRPr="00A160A1">
        <w:rPr>
          <w:sz w:val="28"/>
          <w:szCs w:val="28"/>
        </w:rPr>
        <w:t xml:space="preserve"> В конкурсе могут участвовать дети и молодёжь в возрасте от 10 до 24 лет (возрастные категории: 10-13 лет, 14-16 лет, 17-19 лет, 20-24 года) индивидуально или в составе детских (молодёжных) объединений, игровых коллективов, творческих групп, по трём номинациям:</w:t>
      </w:r>
    </w:p>
    <w:p w:rsidR="00BF11E1" w:rsidRPr="00A160A1" w:rsidRDefault="00BF11E1" w:rsidP="00BF11E1">
      <w:pPr>
        <w:pStyle w:val="a6"/>
        <w:numPr>
          <w:ilvl w:val="0"/>
          <w:numId w:val="27"/>
        </w:numPr>
        <w:spacing w:after="0" w:line="240" w:lineRule="auto"/>
        <w:contextualSpacing w:val="0"/>
        <w:jc w:val="both"/>
        <w:rPr>
          <w:rFonts w:ascii="Times New Roman" w:hAnsi="Times New Roman"/>
          <w:sz w:val="28"/>
          <w:szCs w:val="28"/>
        </w:rPr>
      </w:pPr>
      <w:r w:rsidRPr="00A160A1">
        <w:rPr>
          <w:rFonts w:ascii="Times New Roman" w:hAnsi="Times New Roman"/>
          <w:i/>
          <w:sz w:val="28"/>
          <w:szCs w:val="28"/>
        </w:rPr>
        <w:t>«Мастер позитива»</w:t>
      </w:r>
      <w:r w:rsidRPr="00A160A1">
        <w:rPr>
          <w:rFonts w:ascii="Times New Roman" w:hAnsi="Times New Roman"/>
          <w:sz w:val="28"/>
          <w:szCs w:val="28"/>
        </w:rPr>
        <w:t xml:space="preserve"> – организация игровых проектов для активизации социально-значимой деятельности;</w:t>
      </w:r>
    </w:p>
    <w:p w:rsidR="00BF11E1" w:rsidRPr="00A160A1" w:rsidRDefault="00BF11E1" w:rsidP="00BF11E1">
      <w:pPr>
        <w:pStyle w:val="a6"/>
        <w:numPr>
          <w:ilvl w:val="0"/>
          <w:numId w:val="27"/>
        </w:numPr>
        <w:spacing w:after="0" w:line="240" w:lineRule="auto"/>
        <w:contextualSpacing w:val="0"/>
        <w:jc w:val="both"/>
        <w:rPr>
          <w:rFonts w:ascii="Times New Roman" w:hAnsi="Times New Roman"/>
          <w:sz w:val="28"/>
          <w:szCs w:val="28"/>
        </w:rPr>
      </w:pPr>
      <w:r w:rsidRPr="00A160A1">
        <w:rPr>
          <w:rFonts w:ascii="Times New Roman" w:hAnsi="Times New Roman"/>
          <w:i/>
          <w:sz w:val="28"/>
          <w:szCs w:val="28"/>
        </w:rPr>
        <w:t>«Друзья игры»</w:t>
      </w:r>
      <w:r w:rsidRPr="00A160A1">
        <w:rPr>
          <w:rFonts w:ascii="Times New Roman" w:hAnsi="Times New Roman"/>
          <w:sz w:val="28"/>
          <w:szCs w:val="28"/>
        </w:rPr>
        <w:t xml:space="preserve"> - организация игровых программ, способствующих укреплению традиции игр в деятельности детских общественных организаций;</w:t>
      </w:r>
    </w:p>
    <w:p w:rsidR="00BF11E1" w:rsidRPr="00A160A1" w:rsidRDefault="00BF11E1" w:rsidP="00BF11E1">
      <w:pPr>
        <w:pStyle w:val="a6"/>
        <w:numPr>
          <w:ilvl w:val="0"/>
          <w:numId w:val="27"/>
        </w:numPr>
        <w:spacing w:after="0" w:line="240" w:lineRule="auto"/>
        <w:contextualSpacing w:val="0"/>
        <w:jc w:val="both"/>
        <w:rPr>
          <w:rFonts w:ascii="Times New Roman" w:hAnsi="Times New Roman"/>
          <w:sz w:val="28"/>
          <w:szCs w:val="28"/>
        </w:rPr>
      </w:pPr>
      <w:r w:rsidRPr="00A160A1">
        <w:rPr>
          <w:rFonts w:ascii="Times New Roman" w:hAnsi="Times New Roman"/>
          <w:i/>
          <w:sz w:val="28"/>
          <w:szCs w:val="28"/>
        </w:rPr>
        <w:t>«Мы вместе»</w:t>
      </w:r>
      <w:r w:rsidRPr="00A160A1">
        <w:rPr>
          <w:rFonts w:ascii="Times New Roman" w:hAnsi="Times New Roman"/>
          <w:sz w:val="28"/>
          <w:szCs w:val="28"/>
        </w:rPr>
        <w:t xml:space="preserve"> - организация игровых проектов для сверстников, находящихся в тяжелой жизненной ситуации.</w:t>
      </w:r>
    </w:p>
    <w:p w:rsidR="00BF11E1" w:rsidRPr="00A160A1" w:rsidRDefault="00BF11E1" w:rsidP="00BF11E1">
      <w:pPr>
        <w:jc w:val="both"/>
        <w:rPr>
          <w:sz w:val="28"/>
          <w:szCs w:val="28"/>
        </w:rPr>
      </w:pPr>
      <w:r w:rsidRPr="00A160A1">
        <w:rPr>
          <w:sz w:val="28"/>
          <w:szCs w:val="28"/>
          <w:u w:val="single"/>
        </w:rPr>
        <w:t>4. Особые требования.</w:t>
      </w:r>
      <w:r w:rsidRPr="00A160A1">
        <w:rPr>
          <w:sz w:val="28"/>
          <w:szCs w:val="28"/>
        </w:rPr>
        <w:t xml:space="preserve"> Подробное описание игровых программ и проектов необходимо предоставить в печатном виде и на электронном носителе с приложением фотографий, отражающих ход и основные действия играющих, их впечатления от участия в них.</w:t>
      </w:r>
    </w:p>
    <w:p w:rsidR="00BF11E1" w:rsidRPr="00A160A1" w:rsidRDefault="00BF11E1" w:rsidP="00BF11E1">
      <w:pPr>
        <w:jc w:val="both"/>
        <w:rPr>
          <w:sz w:val="28"/>
          <w:szCs w:val="28"/>
          <w:u w:val="single"/>
        </w:rPr>
      </w:pPr>
      <w:r w:rsidRPr="00A160A1">
        <w:rPr>
          <w:sz w:val="28"/>
          <w:szCs w:val="28"/>
          <w:u w:val="single"/>
        </w:rPr>
        <w:t>5. Критерии оценки:</w:t>
      </w:r>
    </w:p>
    <w:p w:rsidR="00BF11E1" w:rsidRPr="00A160A1" w:rsidRDefault="00BF11E1" w:rsidP="00BF11E1">
      <w:pPr>
        <w:pStyle w:val="a6"/>
        <w:numPr>
          <w:ilvl w:val="0"/>
          <w:numId w:val="28"/>
        </w:numPr>
        <w:spacing w:after="0" w:line="240" w:lineRule="auto"/>
        <w:contextualSpacing w:val="0"/>
        <w:jc w:val="both"/>
        <w:rPr>
          <w:rFonts w:ascii="Times New Roman" w:hAnsi="Times New Roman"/>
          <w:sz w:val="28"/>
          <w:szCs w:val="28"/>
        </w:rPr>
      </w:pPr>
      <w:r w:rsidRPr="00A160A1">
        <w:rPr>
          <w:rFonts w:ascii="Times New Roman" w:hAnsi="Times New Roman"/>
          <w:sz w:val="28"/>
          <w:szCs w:val="28"/>
        </w:rPr>
        <w:t>социальный замысел и оригинальность описания игровых программ и проектов;</w:t>
      </w:r>
    </w:p>
    <w:p w:rsidR="00BF11E1" w:rsidRPr="00A160A1" w:rsidRDefault="00BF11E1" w:rsidP="00BF11E1">
      <w:pPr>
        <w:pStyle w:val="a6"/>
        <w:numPr>
          <w:ilvl w:val="0"/>
          <w:numId w:val="28"/>
        </w:numPr>
        <w:spacing w:after="0" w:line="240" w:lineRule="auto"/>
        <w:contextualSpacing w:val="0"/>
        <w:jc w:val="both"/>
        <w:rPr>
          <w:rFonts w:ascii="Times New Roman" w:hAnsi="Times New Roman"/>
          <w:sz w:val="28"/>
          <w:szCs w:val="28"/>
        </w:rPr>
      </w:pPr>
      <w:r w:rsidRPr="00A160A1">
        <w:rPr>
          <w:rFonts w:ascii="Times New Roman" w:hAnsi="Times New Roman"/>
          <w:sz w:val="28"/>
          <w:szCs w:val="28"/>
        </w:rPr>
        <w:t>тематическая направленность, соответствие идее одного из трёх конкурсных направлений;</w:t>
      </w:r>
    </w:p>
    <w:p w:rsidR="00BF11E1" w:rsidRPr="00A160A1" w:rsidRDefault="00BF11E1" w:rsidP="00BF11E1">
      <w:pPr>
        <w:pStyle w:val="a6"/>
        <w:numPr>
          <w:ilvl w:val="0"/>
          <w:numId w:val="28"/>
        </w:numPr>
        <w:spacing w:after="0" w:line="240" w:lineRule="auto"/>
        <w:contextualSpacing w:val="0"/>
        <w:jc w:val="both"/>
        <w:rPr>
          <w:rFonts w:ascii="Times New Roman" w:hAnsi="Times New Roman"/>
          <w:sz w:val="28"/>
          <w:szCs w:val="28"/>
        </w:rPr>
      </w:pPr>
      <w:r w:rsidRPr="00A160A1">
        <w:rPr>
          <w:rFonts w:ascii="Times New Roman" w:hAnsi="Times New Roman"/>
          <w:sz w:val="28"/>
          <w:szCs w:val="28"/>
        </w:rPr>
        <w:t>разнообразие игровых приемов и информационных технологий, используемых при организации игровых программ и проектов или описании игр, входящих в них;</w:t>
      </w:r>
    </w:p>
    <w:p w:rsidR="00BF11E1" w:rsidRPr="00A160A1" w:rsidRDefault="00BF11E1" w:rsidP="00BF11E1">
      <w:pPr>
        <w:pStyle w:val="a6"/>
        <w:numPr>
          <w:ilvl w:val="0"/>
          <w:numId w:val="28"/>
        </w:numPr>
        <w:spacing w:after="0" w:line="240" w:lineRule="auto"/>
        <w:contextualSpacing w:val="0"/>
        <w:jc w:val="both"/>
        <w:rPr>
          <w:rFonts w:ascii="Times New Roman" w:hAnsi="Times New Roman"/>
          <w:sz w:val="28"/>
          <w:szCs w:val="28"/>
        </w:rPr>
      </w:pPr>
      <w:r w:rsidRPr="00A160A1">
        <w:rPr>
          <w:rFonts w:ascii="Times New Roman" w:hAnsi="Times New Roman"/>
          <w:sz w:val="28"/>
          <w:szCs w:val="28"/>
        </w:rPr>
        <w:t>наглядность изложения и оформления конкурсных материалов для размещения их в Навигаторе игровых программ и проектов субъектов СПО-ФДО «Шаг вперёд!».</w:t>
      </w:r>
    </w:p>
    <w:p w:rsidR="00BF11E1" w:rsidRPr="00A160A1" w:rsidRDefault="00BF11E1" w:rsidP="00BF11E1">
      <w:pPr>
        <w:jc w:val="both"/>
        <w:rPr>
          <w:sz w:val="28"/>
          <w:szCs w:val="28"/>
        </w:rPr>
      </w:pPr>
      <w:r w:rsidRPr="00A160A1">
        <w:rPr>
          <w:sz w:val="28"/>
          <w:szCs w:val="28"/>
          <w:u w:val="single"/>
        </w:rPr>
        <w:t>6. Награждение победителей конкурса.</w:t>
      </w:r>
      <w:r w:rsidRPr="00A160A1">
        <w:rPr>
          <w:sz w:val="28"/>
          <w:szCs w:val="28"/>
        </w:rPr>
        <w:t xml:space="preserve"> Победители и призёры конкурса награждаются дипломами и благодарственными письмами. Награждение победителей и участников конкурса будет проводиться по следующим номинациям:</w:t>
      </w:r>
    </w:p>
    <w:p w:rsidR="00BF11E1" w:rsidRPr="00A160A1" w:rsidRDefault="00BF11E1" w:rsidP="00BF11E1">
      <w:pPr>
        <w:jc w:val="both"/>
        <w:rPr>
          <w:sz w:val="28"/>
          <w:szCs w:val="28"/>
        </w:rPr>
      </w:pPr>
      <w:r w:rsidRPr="00A160A1">
        <w:rPr>
          <w:sz w:val="28"/>
          <w:szCs w:val="28"/>
        </w:rPr>
        <w:t xml:space="preserve">«За </w:t>
      </w:r>
      <w:proofErr w:type="spellStart"/>
      <w:r w:rsidRPr="00A160A1">
        <w:rPr>
          <w:sz w:val="28"/>
          <w:szCs w:val="28"/>
        </w:rPr>
        <w:t>инновационность</w:t>
      </w:r>
      <w:proofErr w:type="spellEnd"/>
      <w:r w:rsidRPr="00A160A1">
        <w:rPr>
          <w:sz w:val="28"/>
          <w:szCs w:val="28"/>
        </w:rPr>
        <w:t xml:space="preserve"> игрового проекта или программы», «Лучшая идея игры и игровой программы для детей с ограниченными возможностями, находящимися в трудной жизненной ситуации, «Мастер игры» (ведущий игровой программы).</w:t>
      </w:r>
    </w:p>
    <w:p w:rsidR="00797979" w:rsidRPr="00F7568A" w:rsidRDefault="00797979" w:rsidP="00797979">
      <w:pPr>
        <w:rPr>
          <w:rFonts w:eastAsia="Times New Roman"/>
          <w:sz w:val="28"/>
          <w:szCs w:val="28"/>
        </w:rPr>
      </w:pPr>
    </w:p>
    <w:p w:rsidR="00797979" w:rsidRPr="00F7568A" w:rsidRDefault="00797979" w:rsidP="00797979">
      <w:pPr>
        <w:rPr>
          <w:rFonts w:eastAsia="Times New Roman"/>
          <w:sz w:val="28"/>
          <w:szCs w:val="28"/>
        </w:rPr>
      </w:pPr>
    </w:p>
    <w:p w:rsidR="00797979" w:rsidRPr="00F7568A" w:rsidRDefault="00797979" w:rsidP="00797979">
      <w:pPr>
        <w:rPr>
          <w:rFonts w:eastAsia="Times New Roman"/>
          <w:sz w:val="28"/>
          <w:szCs w:val="28"/>
        </w:rPr>
      </w:pPr>
    </w:p>
    <w:p w:rsidR="00797979" w:rsidRPr="00F7568A" w:rsidRDefault="00797979" w:rsidP="00797979">
      <w:pPr>
        <w:rPr>
          <w:rFonts w:eastAsia="Times New Roman"/>
          <w:sz w:val="28"/>
          <w:szCs w:val="28"/>
        </w:rPr>
      </w:pPr>
    </w:p>
    <w:p w:rsidR="00797979" w:rsidRPr="00F7568A" w:rsidRDefault="00797979" w:rsidP="00797979">
      <w:pPr>
        <w:rPr>
          <w:rFonts w:eastAsia="Times New Roman"/>
          <w:sz w:val="28"/>
          <w:szCs w:val="28"/>
        </w:rPr>
      </w:pPr>
    </w:p>
    <w:p w:rsidR="00797979" w:rsidRPr="00F7568A" w:rsidRDefault="00797979" w:rsidP="00797979">
      <w:pPr>
        <w:rPr>
          <w:rFonts w:eastAsia="Times New Roman"/>
          <w:sz w:val="28"/>
          <w:szCs w:val="28"/>
        </w:rPr>
      </w:pPr>
    </w:p>
    <w:p w:rsidR="00797979" w:rsidRPr="00F7568A" w:rsidRDefault="00797979" w:rsidP="00797979">
      <w:pPr>
        <w:rPr>
          <w:rFonts w:eastAsia="Times New Roman"/>
          <w:sz w:val="28"/>
          <w:szCs w:val="28"/>
        </w:rPr>
      </w:pPr>
    </w:p>
    <w:p w:rsidR="00797979" w:rsidRDefault="00797979" w:rsidP="00797979">
      <w:pPr>
        <w:jc w:val="center"/>
        <w:rPr>
          <w:bCs/>
          <w:position w:val="2"/>
          <w:sz w:val="28"/>
          <w:szCs w:val="28"/>
        </w:rPr>
      </w:pPr>
    </w:p>
    <w:tbl>
      <w:tblPr>
        <w:tblW w:w="19604" w:type="dxa"/>
        <w:tblLook w:val="04A0"/>
      </w:tblPr>
      <w:tblGrid>
        <w:gridCol w:w="5070"/>
        <w:gridCol w:w="5070"/>
        <w:gridCol w:w="5070"/>
        <w:gridCol w:w="4394"/>
      </w:tblGrid>
      <w:tr w:rsidR="00494AD2" w:rsidRPr="00D65AC5" w:rsidTr="00494AD2">
        <w:trPr>
          <w:trHeight w:val="1701"/>
        </w:trPr>
        <w:tc>
          <w:tcPr>
            <w:tcW w:w="5070" w:type="dxa"/>
          </w:tcPr>
          <w:p w:rsidR="00494AD2" w:rsidRDefault="00494AD2" w:rsidP="007C2E3E">
            <w:pPr>
              <w:spacing w:line="276" w:lineRule="auto"/>
              <w:jc w:val="right"/>
              <w:rPr>
                <w:b/>
                <w:sz w:val="28"/>
                <w:szCs w:val="28"/>
              </w:rPr>
            </w:pPr>
            <w:r>
              <w:rPr>
                <w:b/>
                <w:sz w:val="28"/>
                <w:szCs w:val="28"/>
              </w:rPr>
              <w:t>СОГЛАСОВАНО</w:t>
            </w:r>
          </w:p>
          <w:p w:rsidR="00494AD2" w:rsidRDefault="00494AD2" w:rsidP="007C2E3E">
            <w:pPr>
              <w:spacing w:line="276" w:lineRule="auto"/>
              <w:jc w:val="right"/>
              <w:rPr>
                <w:b/>
                <w:sz w:val="28"/>
                <w:szCs w:val="28"/>
              </w:rPr>
            </w:pPr>
            <w:r>
              <w:rPr>
                <w:b/>
                <w:sz w:val="28"/>
                <w:szCs w:val="28"/>
              </w:rPr>
              <w:t>Начальник управления образования</w:t>
            </w:r>
          </w:p>
          <w:p w:rsidR="00494AD2" w:rsidRDefault="00494AD2" w:rsidP="007C2E3E">
            <w:pPr>
              <w:spacing w:line="276" w:lineRule="auto"/>
              <w:jc w:val="right"/>
              <w:rPr>
                <w:b/>
                <w:sz w:val="28"/>
                <w:szCs w:val="28"/>
              </w:rPr>
            </w:pPr>
            <w:r>
              <w:rPr>
                <w:b/>
                <w:sz w:val="28"/>
                <w:szCs w:val="28"/>
              </w:rPr>
              <w:t>__________ Т.В.Федорова</w:t>
            </w:r>
          </w:p>
          <w:p w:rsidR="00494AD2" w:rsidRPr="00D65AC5" w:rsidRDefault="00494AD2" w:rsidP="007C2E3E">
            <w:pPr>
              <w:spacing w:line="276" w:lineRule="auto"/>
              <w:jc w:val="right"/>
              <w:rPr>
                <w:b/>
                <w:sz w:val="28"/>
                <w:szCs w:val="28"/>
              </w:rPr>
            </w:pPr>
            <w:r>
              <w:rPr>
                <w:b/>
                <w:sz w:val="28"/>
                <w:szCs w:val="28"/>
              </w:rPr>
              <w:t>«___»_________2015 г.</w:t>
            </w:r>
          </w:p>
        </w:tc>
        <w:tc>
          <w:tcPr>
            <w:tcW w:w="5070" w:type="dxa"/>
          </w:tcPr>
          <w:p w:rsidR="00494AD2" w:rsidRDefault="00494AD2" w:rsidP="007C2E3E">
            <w:pPr>
              <w:jc w:val="right"/>
              <w:rPr>
                <w:b/>
                <w:noProof/>
                <w:sz w:val="28"/>
                <w:szCs w:val="28"/>
              </w:rPr>
            </w:pPr>
            <w:r>
              <w:rPr>
                <w:b/>
                <w:noProof/>
                <w:sz w:val="28"/>
                <w:szCs w:val="28"/>
              </w:rPr>
              <w:t>УТВЕРЖДАЮ</w:t>
            </w:r>
          </w:p>
          <w:p w:rsidR="00494AD2" w:rsidRDefault="00494AD2" w:rsidP="007C2E3E">
            <w:pPr>
              <w:jc w:val="right"/>
              <w:rPr>
                <w:b/>
                <w:noProof/>
                <w:sz w:val="28"/>
                <w:szCs w:val="28"/>
              </w:rPr>
            </w:pPr>
            <w:r>
              <w:rPr>
                <w:b/>
                <w:noProof/>
                <w:sz w:val="28"/>
                <w:szCs w:val="28"/>
              </w:rPr>
              <w:t>Директор ЦДТ</w:t>
            </w:r>
          </w:p>
          <w:p w:rsidR="00494AD2" w:rsidRDefault="00494AD2" w:rsidP="007C2E3E">
            <w:pPr>
              <w:jc w:val="right"/>
              <w:rPr>
                <w:b/>
                <w:noProof/>
                <w:sz w:val="28"/>
                <w:szCs w:val="28"/>
              </w:rPr>
            </w:pPr>
            <w:r>
              <w:rPr>
                <w:b/>
                <w:noProof/>
                <w:sz w:val="28"/>
                <w:szCs w:val="28"/>
              </w:rPr>
              <w:t xml:space="preserve">__________Н.В.Пеннер </w:t>
            </w:r>
          </w:p>
          <w:p w:rsidR="00494AD2" w:rsidRPr="00D65AC5" w:rsidRDefault="00494AD2" w:rsidP="007C2E3E">
            <w:pPr>
              <w:jc w:val="right"/>
              <w:rPr>
                <w:sz w:val="28"/>
                <w:szCs w:val="28"/>
              </w:rPr>
            </w:pPr>
            <w:r>
              <w:rPr>
                <w:b/>
                <w:noProof/>
                <w:sz w:val="28"/>
                <w:szCs w:val="28"/>
              </w:rPr>
              <w:t>«___»________2015 г.</w:t>
            </w:r>
            <w:r w:rsidRPr="00D65AC5">
              <w:rPr>
                <w:sz w:val="28"/>
                <w:szCs w:val="28"/>
              </w:rPr>
              <w:t xml:space="preserve">  </w:t>
            </w:r>
          </w:p>
        </w:tc>
        <w:tc>
          <w:tcPr>
            <w:tcW w:w="5070" w:type="dxa"/>
          </w:tcPr>
          <w:p w:rsidR="00494AD2" w:rsidRPr="00D65AC5" w:rsidRDefault="00494AD2" w:rsidP="00A40F68">
            <w:pPr>
              <w:spacing w:after="200" w:line="276" w:lineRule="auto"/>
              <w:jc w:val="center"/>
              <w:rPr>
                <w:b/>
                <w:sz w:val="28"/>
                <w:szCs w:val="28"/>
              </w:rPr>
            </w:pPr>
          </w:p>
        </w:tc>
        <w:tc>
          <w:tcPr>
            <w:tcW w:w="4394" w:type="dxa"/>
          </w:tcPr>
          <w:p w:rsidR="00494AD2" w:rsidRDefault="00494AD2" w:rsidP="00A40F68">
            <w:pPr>
              <w:jc w:val="right"/>
              <w:rPr>
                <w:b/>
                <w:noProof/>
                <w:sz w:val="28"/>
                <w:szCs w:val="28"/>
              </w:rPr>
            </w:pPr>
            <w:r>
              <w:rPr>
                <w:b/>
                <w:noProof/>
                <w:sz w:val="28"/>
                <w:szCs w:val="28"/>
              </w:rPr>
              <w:t>УТВЕРЖДАЮ</w:t>
            </w:r>
          </w:p>
          <w:p w:rsidR="00494AD2" w:rsidRDefault="00494AD2" w:rsidP="00A40F68">
            <w:pPr>
              <w:jc w:val="right"/>
              <w:rPr>
                <w:b/>
                <w:noProof/>
                <w:sz w:val="28"/>
                <w:szCs w:val="28"/>
              </w:rPr>
            </w:pPr>
            <w:r>
              <w:rPr>
                <w:b/>
                <w:noProof/>
                <w:sz w:val="28"/>
                <w:szCs w:val="28"/>
              </w:rPr>
              <w:t>Директор ЦДТ</w:t>
            </w:r>
          </w:p>
          <w:p w:rsidR="00494AD2" w:rsidRDefault="00494AD2" w:rsidP="00A40F68">
            <w:pPr>
              <w:jc w:val="right"/>
              <w:rPr>
                <w:b/>
                <w:noProof/>
                <w:sz w:val="28"/>
                <w:szCs w:val="28"/>
              </w:rPr>
            </w:pPr>
            <w:r>
              <w:rPr>
                <w:b/>
                <w:noProof/>
                <w:sz w:val="28"/>
                <w:szCs w:val="28"/>
              </w:rPr>
              <w:t>__________Пеннер Н.В.</w:t>
            </w:r>
          </w:p>
          <w:p w:rsidR="00494AD2" w:rsidRPr="00D65AC5" w:rsidRDefault="00494AD2" w:rsidP="00A40F68">
            <w:pPr>
              <w:jc w:val="right"/>
              <w:rPr>
                <w:sz w:val="28"/>
                <w:szCs w:val="28"/>
              </w:rPr>
            </w:pPr>
            <w:r>
              <w:rPr>
                <w:b/>
                <w:noProof/>
                <w:sz w:val="28"/>
                <w:szCs w:val="28"/>
              </w:rPr>
              <w:t>«___»________2015 г.</w:t>
            </w:r>
            <w:r w:rsidRPr="00D65AC5">
              <w:rPr>
                <w:sz w:val="28"/>
                <w:szCs w:val="28"/>
              </w:rPr>
              <w:t xml:space="preserve">  </w:t>
            </w:r>
          </w:p>
        </w:tc>
      </w:tr>
    </w:tbl>
    <w:p w:rsidR="00797979" w:rsidRDefault="00797979" w:rsidP="00797979">
      <w:pPr>
        <w:jc w:val="center"/>
        <w:rPr>
          <w:bCs/>
          <w:position w:val="2"/>
          <w:sz w:val="28"/>
          <w:szCs w:val="28"/>
        </w:rPr>
      </w:pPr>
    </w:p>
    <w:p w:rsidR="00FA07AE" w:rsidRPr="00943D14" w:rsidRDefault="00FA07AE" w:rsidP="00FA07AE">
      <w:pPr>
        <w:jc w:val="center"/>
        <w:rPr>
          <w:rFonts w:eastAsia="Times New Roman"/>
          <w:b/>
          <w:sz w:val="28"/>
          <w:szCs w:val="28"/>
        </w:rPr>
      </w:pPr>
      <w:r w:rsidRPr="00943D14">
        <w:rPr>
          <w:rFonts w:eastAsia="Times New Roman"/>
          <w:b/>
          <w:sz w:val="28"/>
          <w:szCs w:val="28"/>
        </w:rPr>
        <w:t>ПОЛОЖЕНИЕ</w:t>
      </w:r>
    </w:p>
    <w:p w:rsidR="00FA07AE" w:rsidRDefault="00FA07AE" w:rsidP="00FA07AE">
      <w:pPr>
        <w:jc w:val="center"/>
        <w:rPr>
          <w:rFonts w:eastAsia="Times New Roman"/>
          <w:b/>
          <w:sz w:val="28"/>
          <w:szCs w:val="28"/>
        </w:rPr>
      </w:pPr>
      <w:r w:rsidRPr="00943D14">
        <w:rPr>
          <w:rFonts w:eastAsia="Times New Roman"/>
          <w:b/>
          <w:sz w:val="28"/>
          <w:szCs w:val="28"/>
        </w:rPr>
        <w:t xml:space="preserve">о проведении </w:t>
      </w:r>
      <w:r w:rsidR="00494AD2">
        <w:rPr>
          <w:rFonts w:eastAsia="Times New Roman"/>
          <w:b/>
          <w:sz w:val="28"/>
          <w:szCs w:val="28"/>
        </w:rPr>
        <w:t xml:space="preserve">окружного этапа </w:t>
      </w:r>
      <w:r w:rsidRPr="00943D14">
        <w:rPr>
          <w:rFonts w:eastAsia="Times New Roman"/>
          <w:b/>
          <w:sz w:val="28"/>
          <w:szCs w:val="28"/>
        </w:rPr>
        <w:t>интерактивного конкурса</w:t>
      </w:r>
      <w:r>
        <w:rPr>
          <w:rFonts w:eastAsia="Times New Roman"/>
          <w:b/>
          <w:sz w:val="28"/>
          <w:szCs w:val="28"/>
        </w:rPr>
        <w:t xml:space="preserve"> </w:t>
      </w:r>
      <w:r w:rsidRPr="00943D14">
        <w:rPr>
          <w:rFonts w:eastAsia="Times New Roman"/>
          <w:b/>
          <w:sz w:val="28"/>
          <w:szCs w:val="28"/>
        </w:rPr>
        <w:t xml:space="preserve">«Моя </w:t>
      </w:r>
      <w:r>
        <w:rPr>
          <w:rFonts w:eastAsia="Times New Roman"/>
          <w:b/>
          <w:sz w:val="28"/>
          <w:szCs w:val="28"/>
        </w:rPr>
        <w:t>страна</w:t>
      </w:r>
      <w:r w:rsidRPr="00943D14">
        <w:rPr>
          <w:rFonts w:eastAsia="Times New Roman"/>
          <w:b/>
          <w:sz w:val="28"/>
          <w:szCs w:val="28"/>
        </w:rPr>
        <w:t>»</w:t>
      </w:r>
      <w:r>
        <w:rPr>
          <w:rFonts w:eastAsia="Times New Roman"/>
          <w:b/>
          <w:sz w:val="28"/>
          <w:szCs w:val="28"/>
        </w:rPr>
        <w:t>,</w:t>
      </w:r>
    </w:p>
    <w:p w:rsidR="00FA07AE" w:rsidRDefault="00FA07AE" w:rsidP="00FA07AE">
      <w:pPr>
        <w:jc w:val="center"/>
        <w:rPr>
          <w:b/>
          <w:sz w:val="28"/>
          <w:szCs w:val="28"/>
        </w:rPr>
      </w:pPr>
      <w:r>
        <w:rPr>
          <w:b/>
          <w:sz w:val="28"/>
          <w:szCs w:val="28"/>
        </w:rPr>
        <w:t xml:space="preserve">в рамках программы ОООО </w:t>
      </w:r>
      <w:r w:rsidRPr="00823F2D">
        <w:rPr>
          <w:b/>
          <w:sz w:val="28"/>
          <w:szCs w:val="28"/>
        </w:rPr>
        <w:t>«ФДО</w:t>
      </w:r>
      <w:r>
        <w:rPr>
          <w:b/>
          <w:sz w:val="28"/>
          <w:szCs w:val="28"/>
        </w:rPr>
        <w:t xml:space="preserve">» </w:t>
      </w:r>
    </w:p>
    <w:p w:rsidR="00FA07AE" w:rsidRDefault="00FA07AE" w:rsidP="00FA07AE">
      <w:pPr>
        <w:jc w:val="center"/>
        <w:rPr>
          <w:b/>
          <w:sz w:val="28"/>
          <w:szCs w:val="28"/>
        </w:rPr>
      </w:pPr>
      <w:r>
        <w:rPr>
          <w:b/>
          <w:sz w:val="28"/>
          <w:szCs w:val="28"/>
        </w:rPr>
        <w:t>гражданско-патриотического направления «Наследники»</w:t>
      </w:r>
    </w:p>
    <w:p w:rsidR="00FA07AE" w:rsidRPr="00943D14" w:rsidRDefault="00FA07AE" w:rsidP="00FA07AE">
      <w:pPr>
        <w:jc w:val="both"/>
        <w:rPr>
          <w:rFonts w:eastAsia="Times New Roman"/>
          <w:b/>
          <w:sz w:val="28"/>
          <w:szCs w:val="28"/>
          <w:u w:val="single"/>
        </w:rPr>
      </w:pPr>
    </w:p>
    <w:p w:rsidR="00FA07AE" w:rsidRPr="00943D14" w:rsidRDefault="00FA07AE" w:rsidP="00FA07AE">
      <w:pPr>
        <w:ind w:firstLine="709"/>
        <w:jc w:val="both"/>
        <w:rPr>
          <w:rFonts w:eastAsia="Times New Roman"/>
          <w:b/>
          <w:sz w:val="28"/>
          <w:szCs w:val="28"/>
          <w:u w:val="single"/>
        </w:rPr>
      </w:pPr>
      <w:r w:rsidRPr="00943D14">
        <w:rPr>
          <w:rFonts w:eastAsia="Times New Roman"/>
          <w:b/>
          <w:sz w:val="28"/>
          <w:szCs w:val="28"/>
          <w:u w:val="single"/>
        </w:rPr>
        <w:t xml:space="preserve">Цели и задачи конкурса: </w:t>
      </w:r>
    </w:p>
    <w:p w:rsidR="00FA07AE" w:rsidRPr="00943D14" w:rsidRDefault="00FA07AE" w:rsidP="00FA07AE">
      <w:pPr>
        <w:numPr>
          <w:ilvl w:val="0"/>
          <w:numId w:val="29"/>
        </w:numPr>
        <w:jc w:val="both"/>
        <w:rPr>
          <w:rFonts w:eastAsia="Times New Roman"/>
          <w:sz w:val="28"/>
          <w:szCs w:val="28"/>
        </w:rPr>
      </w:pPr>
      <w:r w:rsidRPr="00943D14">
        <w:rPr>
          <w:rFonts w:eastAsia="Times New Roman"/>
          <w:sz w:val="28"/>
          <w:szCs w:val="28"/>
        </w:rPr>
        <w:t>воспитание гражданственности, патриотизма и духовно-нравственных ценностей подрастающего поколения;</w:t>
      </w:r>
    </w:p>
    <w:p w:rsidR="00FA07AE" w:rsidRPr="00943D14" w:rsidRDefault="00FA07AE" w:rsidP="00FA07AE">
      <w:pPr>
        <w:numPr>
          <w:ilvl w:val="0"/>
          <w:numId w:val="29"/>
        </w:numPr>
        <w:jc w:val="both"/>
        <w:rPr>
          <w:rFonts w:eastAsia="Times New Roman"/>
          <w:sz w:val="28"/>
          <w:szCs w:val="28"/>
        </w:rPr>
      </w:pPr>
      <w:r w:rsidRPr="00943D14">
        <w:rPr>
          <w:rFonts w:eastAsia="Times New Roman"/>
          <w:sz w:val="28"/>
          <w:szCs w:val="28"/>
        </w:rPr>
        <w:t>профилактика экстремизма в молодежной среде;</w:t>
      </w:r>
    </w:p>
    <w:p w:rsidR="00FA07AE" w:rsidRPr="00943D14" w:rsidRDefault="00FA07AE" w:rsidP="00FA07AE">
      <w:pPr>
        <w:numPr>
          <w:ilvl w:val="0"/>
          <w:numId w:val="29"/>
        </w:numPr>
        <w:jc w:val="both"/>
        <w:rPr>
          <w:rFonts w:eastAsia="Times New Roman"/>
          <w:sz w:val="28"/>
          <w:szCs w:val="28"/>
        </w:rPr>
      </w:pPr>
      <w:r w:rsidRPr="00943D14">
        <w:rPr>
          <w:rFonts w:eastAsia="Times New Roman"/>
          <w:sz w:val="28"/>
          <w:szCs w:val="28"/>
        </w:rPr>
        <w:t>выявление и поддержка творчески одарённых учащихся.</w:t>
      </w:r>
    </w:p>
    <w:p w:rsidR="00FA07AE" w:rsidRPr="00943D14" w:rsidRDefault="00FA07AE" w:rsidP="00FA07AE">
      <w:pPr>
        <w:ind w:left="720"/>
        <w:jc w:val="both"/>
        <w:rPr>
          <w:rFonts w:eastAsia="Times New Roman"/>
          <w:sz w:val="28"/>
          <w:szCs w:val="28"/>
        </w:rPr>
      </w:pPr>
    </w:p>
    <w:p w:rsidR="00FA07AE" w:rsidRPr="00943D14" w:rsidRDefault="00FA07AE" w:rsidP="00FA07AE">
      <w:pPr>
        <w:ind w:firstLine="709"/>
        <w:jc w:val="both"/>
        <w:rPr>
          <w:rFonts w:eastAsia="Times New Roman"/>
          <w:b/>
          <w:sz w:val="28"/>
          <w:szCs w:val="28"/>
          <w:u w:val="single"/>
        </w:rPr>
      </w:pPr>
      <w:r w:rsidRPr="00943D14">
        <w:rPr>
          <w:rFonts w:eastAsia="Times New Roman"/>
          <w:b/>
          <w:sz w:val="28"/>
          <w:szCs w:val="28"/>
          <w:u w:val="single"/>
        </w:rPr>
        <w:t>Участники</w:t>
      </w:r>
    </w:p>
    <w:p w:rsidR="00FA07AE" w:rsidRPr="00943D14" w:rsidRDefault="00FA07AE" w:rsidP="00FA07AE">
      <w:pPr>
        <w:ind w:firstLine="709"/>
        <w:jc w:val="both"/>
        <w:rPr>
          <w:rFonts w:eastAsia="Times New Roman"/>
          <w:b/>
          <w:sz w:val="28"/>
          <w:szCs w:val="28"/>
          <w:u w:val="single"/>
        </w:rPr>
      </w:pPr>
      <w:r w:rsidRPr="00943D14">
        <w:rPr>
          <w:rFonts w:eastAsia="Times New Roman"/>
          <w:sz w:val="28"/>
          <w:szCs w:val="28"/>
        </w:rPr>
        <w:t>В конкурсе могут принять участие представите</w:t>
      </w:r>
      <w:r>
        <w:rPr>
          <w:rFonts w:eastAsia="Times New Roman"/>
          <w:sz w:val="28"/>
          <w:szCs w:val="28"/>
        </w:rPr>
        <w:t>ли школьных</w:t>
      </w:r>
      <w:r w:rsidRPr="00943D14">
        <w:rPr>
          <w:rFonts w:eastAsia="Times New Roman"/>
          <w:sz w:val="28"/>
          <w:szCs w:val="28"/>
        </w:rPr>
        <w:t xml:space="preserve"> детских организаций в возра</w:t>
      </w:r>
      <w:r>
        <w:rPr>
          <w:rFonts w:eastAsia="Times New Roman"/>
          <w:sz w:val="28"/>
          <w:szCs w:val="28"/>
        </w:rPr>
        <w:t xml:space="preserve">сте от 10 </w:t>
      </w:r>
      <w:r w:rsidRPr="00943D14">
        <w:rPr>
          <w:rFonts w:eastAsia="Times New Roman"/>
          <w:sz w:val="28"/>
          <w:szCs w:val="28"/>
        </w:rPr>
        <w:t>до 1</w:t>
      </w:r>
      <w:r>
        <w:rPr>
          <w:rFonts w:eastAsia="Times New Roman"/>
          <w:sz w:val="28"/>
          <w:szCs w:val="28"/>
        </w:rPr>
        <w:t>8</w:t>
      </w:r>
      <w:r w:rsidRPr="00943D14">
        <w:rPr>
          <w:rFonts w:eastAsia="Times New Roman"/>
          <w:sz w:val="28"/>
          <w:szCs w:val="28"/>
        </w:rPr>
        <w:t xml:space="preserve"> лет.</w:t>
      </w:r>
    </w:p>
    <w:p w:rsidR="00FA07AE" w:rsidRPr="00943D14" w:rsidRDefault="00FA07AE" w:rsidP="00FA07AE">
      <w:pPr>
        <w:ind w:firstLine="709"/>
        <w:jc w:val="both"/>
        <w:rPr>
          <w:rFonts w:eastAsia="Times New Roman"/>
          <w:b/>
          <w:sz w:val="28"/>
          <w:szCs w:val="28"/>
          <w:u w:val="single"/>
        </w:rPr>
      </w:pPr>
    </w:p>
    <w:p w:rsidR="00FA07AE" w:rsidRPr="00943D14" w:rsidRDefault="00FA07AE" w:rsidP="00FA07AE">
      <w:pPr>
        <w:ind w:firstLine="709"/>
        <w:jc w:val="both"/>
        <w:rPr>
          <w:rFonts w:eastAsia="Times New Roman"/>
          <w:b/>
          <w:sz w:val="28"/>
          <w:szCs w:val="28"/>
          <w:u w:val="single"/>
        </w:rPr>
      </w:pPr>
      <w:r w:rsidRPr="00943D14">
        <w:rPr>
          <w:rFonts w:eastAsia="Times New Roman"/>
          <w:b/>
          <w:sz w:val="28"/>
          <w:szCs w:val="28"/>
          <w:u w:val="single"/>
        </w:rPr>
        <w:t>Организация и сроки проведения конкурса</w:t>
      </w:r>
    </w:p>
    <w:p w:rsidR="00FA07AE" w:rsidRPr="00943D14" w:rsidRDefault="00FA07AE" w:rsidP="00FA07AE">
      <w:pPr>
        <w:ind w:firstLine="709"/>
        <w:jc w:val="both"/>
        <w:rPr>
          <w:rFonts w:eastAsia="Times New Roman"/>
          <w:sz w:val="28"/>
          <w:szCs w:val="28"/>
        </w:rPr>
      </w:pPr>
      <w:r w:rsidRPr="00943D14">
        <w:rPr>
          <w:rFonts w:eastAsia="Times New Roman"/>
          <w:sz w:val="28"/>
          <w:szCs w:val="28"/>
        </w:rPr>
        <w:t xml:space="preserve">Конкурс организуется </w:t>
      </w:r>
      <w:r w:rsidRPr="00943D14">
        <w:rPr>
          <w:rFonts w:eastAsia="Times New Roman"/>
          <w:position w:val="2"/>
          <w:sz w:val="28"/>
          <w:szCs w:val="28"/>
        </w:rPr>
        <w:t>в период</w:t>
      </w:r>
      <w:r>
        <w:rPr>
          <w:rFonts w:eastAsia="Times New Roman"/>
          <w:position w:val="2"/>
          <w:sz w:val="28"/>
          <w:szCs w:val="28"/>
        </w:rPr>
        <w:t xml:space="preserve"> </w:t>
      </w:r>
      <w:r w:rsidRPr="00943D14">
        <w:rPr>
          <w:rFonts w:eastAsia="Times New Roman"/>
          <w:sz w:val="28"/>
          <w:szCs w:val="28"/>
        </w:rPr>
        <w:t xml:space="preserve">с 2 ноября  по </w:t>
      </w:r>
      <w:r>
        <w:rPr>
          <w:rFonts w:eastAsia="Times New Roman"/>
          <w:sz w:val="28"/>
          <w:szCs w:val="28"/>
        </w:rPr>
        <w:t>10</w:t>
      </w:r>
      <w:r w:rsidRPr="00943D14">
        <w:rPr>
          <w:rFonts w:eastAsia="Times New Roman"/>
          <w:sz w:val="28"/>
          <w:szCs w:val="28"/>
        </w:rPr>
        <w:t xml:space="preserve"> декабря 2015 года. Работы принимаются </w:t>
      </w:r>
      <w:r w:rsidRPr="00943D14">
        <w:rPr>
          <w:rFonts w:eastAsia="Times New Roman"/>
          <w:b/>
          <w:sz w:val="28"/>
          <w:szCs w:val="28"/>
          <w:u w:val="single"/>
        </w:rPr>
        <w:t xml:space="preserve">до </w:t>
      </w:r>
      <w:r>
        <w:rPr>
          <w:rFonts w:eastAsia="Times New Roman"/>
          <w:b/>
          <w:sz w:val="28"/>
          <w:szCs w:val="28"/>
          <w:u w:val="single"/>
        </w:rPr>
        <w:t>18</w:t>
      </w:r>
      <w:r w:rsidRPr="00943D14">
        <w:rPr>
          <w:rFonts w:eastAsia="Times New Roman"/>
          <w:b/>
          <w:sz w:val="28"/>
          <w:szCs w:val="28"/>
          <w:u w:val="single"/>
        </w:rPr>
        <w:t xml:space="preserve"> ноября 2015</w:t>
      </w:r>
      <w:r w:rsidRPr="00943D14">
        <w:rPr>
          <w:rFonts w:eastAsia="Times New Roman"/>
          <w:sz w:val="28"/>
          <w:szCs w:val="28"/>
        </w:rPr>
        <w:t xml:space="preserve"> года по адресу: ул. </w:t>
      </w:r>
      <w:proofErr w:type="gramStart"/>
      <w:r>
        <w:rPr>
          <w:rFonts w:eastAsia="Times New Roman"/>
          <w:sz w:val="28"/>
          <w:szCs w:val="28"/>
        </w:rPr>
        <w:t>Красноармейска</w:t>
      </w:r>
      <w:r w:rsidRPr="00943D14">
        <w:rPr>
          <w:rFonts w:eastAsia="Times New Roman"/>
          <w:sz w:val="28"/>
          <w:szCs w:val="28"/>
        </w:rPr>
        <w:t>я</w:t>
      </w:r>
      <w:proofErr w:type="gramEnd"/>
      <w:r w:rsidRPr="00943D14">
        <w:rPr>
          <w:rFonts w:eastAsia="Times New Roman"/>
          <w:sz w:val="28"/>
          <w:szCs w:val="28"/>
        </w:rPr>
        <w:t xml:space="preserve">, д. </w:t>
      </w:r>
      <w:r>
        <w:rPr>
          <w:rFonts w:eastAsia="Times New Roman"/>
          <w:sz w:val="28"/>
          <w:szCs w:val="28"/>
        </w:rPr>
        <w:t>3</w:t>
      </w:r>
      <w:r w:rsidRPr="00943D14">
        <w:rPr>
          <w:rFonts w:eastAsia="Times New Roman"/>
          <w:sz w:val="28"/>
          <w:szCs w:val="28"/>
        </w:rPr>
        <w:t xml:space="preserve">, ком. </w:t>
      </w:r>
      <w:r>
        <w:rPr>
          <w:rFonts w:eastAsia="Times New Roman"/>
          <w:sz w:val="28"/>
          <w:szCs w:val="28"/>
        </w:rPr>
        <w:t>3</w:t>
      </w:r>
      <w:r w:rsidRPr="00943D14">
        <w:rPr>
          <w:rFonts w:eastAsia="Times New Roman"/>
          <w:sz w:val="28"/>
          <w:szCs w:val="28"/>
        </w:rPr>
        <w:t xml:space="preserve">, или по электронной почте: </w:t>
      </w:r>
      <w:hyperlink r:id="rId10" w:history="1">
        <w:r w:rsidRPr="008E38E4">
          <w:rPr>
            <w:rStyle w:val="a3"/>
            <w:rFonts w:eastAsia="Times New Roman"/>
            <w:sz w:val="28"/>
            <w:szCs w:val="28"/>
            <w:lang w:val="en-US"/>
          </w:rPr>
          <w:t>sdtsor</w:t>
        </w:r>
        <w:r w:rsidRPr="008E38E4">
          <w:rPr>
            <w:rStyle w:val="a3"/>
            <w:rFonts w:eastAsia="Times New Roman"/>
            <w:sz w:val="28"/>
            <w:szCs w:val="28"/>
          </w:rPr>
          <w:t>@</w:t>
        </w:r>
        <w:r w:rsidRPr="008E38E4">
          <w:rPr>
            <w:rStyle w:val="a3"/>
            <w:rFonts w:eastAsia="Times New Roman"/>
            <w:sz w:val="28"/>
            <w:szCs w:val="28"/>
            <w:lang w:val="en-US"/>
          </w:rPr>
          <w:t>yandex</w:t>
        </w:r>
        <w:r w:rsidRPr="008E38E4">
          <w:rPr>
            <w:rStyle w:val="a3"/>
            <w:rFonts w:eastAsia="Times New Roman"/>
            <w:sz w:val="28"/>
            <w:szCs w:val="28"/>
          </w:rPr>
          <w:t>.</w:t>
        </w:r>
        <w:r w:rsidRPr="008E38E4">
          <w:rPr>
            <w:rStyle w:val="a3"/>
            <w:rFonts w:eastAsia="Times New Roman"/>
            <w:sz w:val="28"/>
            <w:szCs w:val="28"/>
            <w:lang w:val="en-US"/>
          </w:rPr>
          <w:t>ru</w:t>
        </w:r>
      </w:hyperlink>
      <w:r w:rsidRPr="00943D14">
        <w:rPr>
          <w:rFonts w:eastAsia="Times New Roman"/>
          <w:color w:val="000000"/>
          <w:sz w:val="28"/>
          <w:szCs w:val="28"/>
        </w:rPr>
        <w:t>.</w:t>
      </w:r>
    </w:p>
    <w:p w:rsidR="00FA07AE" w:rsidRPr="00943D14" w:rsidRDefault="00FA07AE" w:rsidP="00FA07AE">
      <w:pPr>
        <w:ind w:firstLine="709"/>
        <w:jc w:val="both"/>
        <w:rPr>
          <w:rFonts w:eastAsia="Times New Roman"/>
          <w:b/>
          <w:sz w:val="28"/>
          <w:szCs w:val="28"/>
          <w:u w:val="single"/>
        </w:rPr>
      </w:pPr>
    </w:p>
    <w:p w:rsidR="00FA07AE" w:rsidRPr="00943D14" w:rsidRDefault="00FA07AE" w:rsidP="00FA07AE">
      <w:pPr>
        <w:ind w:firstLine="709"/>
        <w:jc w:val="both"/>
        <w:rPr>
          <w:rFonts w:eastAsia="Times New Roman"/>
          <w:b/>
          <w:sz w:val="28"/>
          <w:szCs w:val="28"/>
          <w:u w:val="single"/>
        </w:rPr>
      </w:pPr>
      <w:r w:rsidRPr="00943D14">
        <w:rPr>
          <w:rFonts w:eastAsia="Times New Roman"/>
          <w:b/>
          <w:sz w:val="28"/>
          <w:szCs w:val="28"/>
          <w:u w:val="single"/>
        </w:rPr>
        <w:t>Содержание конкурса</w:t>
      </w:r>
    </w:p>
    <w:p w:rsidR="00FA07AE" w:rsidRPr="00943D14" w:rsidRDefault="00FA07AE" w:rsidP="00FA07AE">
      <w:pPr>
        <w:ind w:firstLine="709"/>
        <w:jc w:val="both"/>
        <w:rPr>
          <w:rFonts w:eastAsia="Times New Roman"/>
          <w:sz w:val="28"/>
          <w:szCs w:val="28"/>
        </w:rPr>
      </w:pPr>
      <w:r w:rsidRPr="00943D14">
        <w:rPr>
          <w:rFonts w:eastAsia="Times New Roman"/>
          <w:sz w:val="28"/>
          <w:szCs w:val="28"/>
        </w:rPr>
        <w:t>На конкурс принимаются видеоролики, презентации, созданные любыми доступными средствами и соответствующие заявленным направлениям конкурса:</w:t>
      </w:r>
    </w:p>
    <w:p w:rsidR="00FA07AE" w:rsidRPr="00943D14" w:rsidRDefault="00FA07AE" w:rsidP="00FA07AE">
      <w:pPr>
        <w:pStyle w:val="a7"/>
        <w:numPr>
          <w:ilvl w:val="0"/>
          <w:numId w:val="30"/>
        </w:numPr>
        <w:suppressAutoHyphens w:val="0"/>
        <w:spacing w:before="0" w:after="0"/>
        <w:ind w:left="709" w:firstLine="0"/>
        <w:jc w:val="both"/>
        <w:rPr>
          <w:sz w:val="28"/>
          <w:szCs w:val="28"/>
          <w:lang w:val="ru-RU"/>
        </w:rPr>
      </w:pPr>
      <w:r w:rsidRPr="00943D14">
        <w:rPr>
          <w:sz w:val="28"/>
          <w:szCs w:val="28"/>
          <w:lang w:val="ru-RU"/>
        </w:rPr>
        <w:t xml:space="preserve">«Мы </w:t>
      </w:r>
      <w:proofErr w:type="gramStart"/>
      <w:r w:rsidRPr="00943D14">
        <w:rPr>
          <w:sz w:val="28"/>
          <w:szCs w:val="28"/>
          <w:lang w:val="ru-RU"/>
        </w:rPr>
        <w:t>против</w:t>
      </w:r>
      <w:proofErr w:type="gramEnd"/>
      <w:r w:rsidRPr="00943D14">
        <w:rPr>
          <w:sz w:val="28"/>
          <w:szCs w:val="28"/>
          <w:lang w:val="ru-RU"/>
        </w:rPr>
        <w:t>!»</w:t>
      </w:r>
      <w:r w:rsidRPr="00943D14">
        <w:rPr>
          <w:sz w:val="28"/>
          <w:szCs w:val="28"/>
        </w:rPr>
        <w:t> </w:t>
      </w:r>
      <w:r w:rsidRPr="00943D14">
        <w:rPr>
          <w:sz w:val="28"/>
          <w:szCs w:val="28"/>
          <w:lang w:val="ru-RU"/>
        </w:rPr>
        <w:t>(</w:t>
      </w:r>
      <w:proofErr w:type="gramStart"/>
      <w:r w:rsidRPr="00943D14">
        <w:rPr>
          <w:sz w:val="28"/>
          <w:szCs w:val="28"/>
          <w:lang w:val="ru-RU"/>
        </w:rPr>
        <w:t>нетерпимость</w:t>
      </w:r>
      <w:proofErr w:type="gramEnd"/>
      <w:r w:rsidRPr="00943D14">
        <w:rPr>
          <w:sz w:val="28"/>
          <w:szCs w:val="28"/>
          <w:lang w:val="ru-RU"/>
        </w:rPr>
        <w:t xml:space="preserve"> на национальной и религиозной почве в молодежной среде: причины и последствия);</w:t>
      </w:r>
    </w:p>
    <w:p w:rsidR="00FA07AE" w:rsidRPr="00943D14" w:rsidRDefault="00FA07AE" w:rsidP="00FA07AE">
      <w:pPr>
        <w:pStyle w:val="a7"/>
        <w:numPr>
          <w:ilvl w:val="0"/>
          <w:numId w:val="30"/>
        </w:numPr>
        <w:suppressAutoHyphens w:val="0"/>
        <w:spacing w:before="0" w:after="0"/>
        <w:ind w:left="709" w:firstLine="0"/>
        <w:jc w:val="both"/>
        <w:rPr>
          <w:sz w:val="28"/>
          <w:szCs w:val="28"/>
          <w:lang w:val="ru-RU"/>
        </w:rPr>
      </w:pPr>
      <w:r w:rsidRPr="00943D14">
        <w:rPr>
          <w:sz w:val="28"/>
          <w:szCs w:val="28"/>
          <w:lang w:val="ru-RU"/>
        </w:rPr>
        <w:t>«Мы вместе!» (этническая и религиозная толерантность, демонстрация гармоничных норм межличностных отношений между сверстниками, разными социальными группами);</w:t>
      </w:r>
    </w:p>
    <w:p w:rsidR="00FA07AE" w:rsidRPr="00943D14" w:rsidRDefault="00FA07AE" w:rsidP="00FA07AE">
      <w:pPr>
        <w:pStyle w:val="a7"/>
        <w:numPr>
          <w:ilvl w:val="0"/>
          <w:numId w:val="30"/>
        </w:numPr>
        <w:suppressAutoHyphens w:val="0"/>
        <w:spacing w:before="0" w:after="0"/>
        <w:ind w:left="709" w:firstLine="0"/>
        <w:jc w:val="both"/>
        <w:rPr>
          <w:sz w:val="28"/>
          <w:szCs w:val="28"/>
          <w:lang w:val="ru-RU"/>
        </w:rPr>
      </w:pPr>
      <w:r w:rsidRPr="00943D14">
        <w:rPr>
          <w:sz w:val="28"/>
          <w:szCs w:val="28"/>
          <w:lang w:val="ru-RU"/>
        </w:rPr>
        <w:t>«Мы можем!» (компьютерная</w:t>
      </w:r>
      <w:r w:rsidRPr="00943D14">
        <w:rPr>
          <w:sz w:val="28"/>
          <w:szCs w:val="28"/>
        </w:rPr>
        <w:t> </w:t>
      </w:r>
      <w:r w:rsidRPr="00943D14">
        <w:rPr>
          <w:sz w:val="28"/>
          <w:szCs w:val="28"/>
          <w:lang w:val="ru-RU"/>
        </w:rPr>
        <w:t xml:space="preserve"> зависимость и безопасная работа в сети Интернет);</w:t>
      </w:r>
    </w:p>
    <w:p w:rsidR="00FA07AE" w:rsidRPr="00943D14" w:rsidRDefault="00FA07AE" w:rsidP="00FA07AE">
      <w:pPr>
        <w:pStyle w:val="a7"/>
        <w:numPr>
          <w:ilvl w:val="0"/>
          <w:numId w:val="30"/>
        </w:numPr>
        <w:suppressAutoHyphens w:val="0"/>
        <w:spacing w:before="0" w:after="0"/>
        <w:ind w:left="709" w:firstLine="0"/>
        <w:jc w:val="both"/>
        <w:rPr>
          <w:sz w:val="28"/>
          <w:szCs w:val="28"/>
          <w:lang w:val="ru-RU"/>
        </w:rPr>
      </w:pPr>
      <w:r w:rsidRPr="00943D14">
        <w:rPr>
          <w:sz w:val="28"/>
          <w:szCs w:val="28"/>
          <w:lang w:val="ru-RU"/>
        </w:rPr>
        <w:t xml:space="preserve"> «Мы – Россия!» (гражданско-патриотическое воспитание в молодежной среде через изучение культуры и быта народов Оренбуржья).</w:t>
      </w:r>
    </w:p>
    <w:p w:rsidR="00FA07AE" w:rsidRPr="00943D14" w:rsidRDefault="00FA07AE" w:rsidP="00FA07AE">
      <w:pPr>
        <w:jc w:val="both"/>
        <w:rPr>
          <w:rFonts w:eastAsia="Times New Roman"/>
          <w:sz w:val="28"/>
          <w:szCs w:val="28"/>
        </w:rPr>
      </w:pPr>
      <w:r w:rsidRPr="00943D14">
        <w:rPr>
          <w:rFonts w:eastAsia="Times New Roman"/>
          <w:sz w:val="28"/>
          <w:szCs w:val="28"/>
        </w:rPr>
        <w:t>Требования к работам:</w:t>
      </w:r>
    </w:p>
    <w:p w:rsidR="00FA07AE" w:rsidRPr="00943D14" w:rsidRDefault="00FA07AE" w:rsidP="00FA07AE">
      <w:pPr>
        <w:pStyle w:val="a6"/>
        <w:numPr>
          <w:ilvl w:val="0"/>
          <w:numId w:val="31"/>
        </w:numPr>
        <w:spacing w:after="0" w:line="240" w:lineRule="auto"/>
        <w:ind w:hanging="219"/>
        <w:jc w:val="both"/>
        <w:rPr>
          <w:rFonts w:ascii="Times New Roman" w:hAnsi="Times New Roman"/>
          <w:position w:val="2"/>
          <w:sz w:val="28"/>
          <w:szCs w:val="28"/>
        </w:rPr>
      </w:pPr>
      <w:r>
        <w:rPr>
          <w:rFonts w:ascii="Times New Roman" w:hAnsi="Times New Roman"/>
          <w:position w:val="2"/>
          <w:sz w:val="28"/>
          <w:szCs w:val="28"/>
        </w:rPr>
        <w:t>п</w:t>
      </w:r>
      <w:r w:rsidRPr="00943D14">
        <w:rPr>
          <w:rFonts w:ascii="Times New Roman" w:hAnsi="Times New Roman"/>
          <w:position w:val="2"/>
          <w:sz w:val="28"/>
          <w:szCs w:val="28"/>
        </w:rPr>
        <w:t>родолжительность не более 3 минут;</w:t>
      </w:r>
    </w:p>
    <w:p w:rsidR="00FA07AE" w:rsidRPr="00943D14" w:rsidRDefault="00FA07AE" w:rsidP="00FA07AE">
      <w:pPr>
        <w:pStyle w:val="a6"/>
        <w:numPr>
          <w:ilvl w:val="0"/>
          <w:numId w:val="31"/>
        </w:numPr>
        <w:spacing w:after="0" w:line="240" w:lineRule="auto"/>
        <w:ind w:hanging="219"/>
        <w:jc w:val="both"/>
        <w:rPr>
          <w:rFonts w:ascii="Times New Roman" w:hAnsi="Times New Roman"/>
          <w:position w:val="2"/>
          <w:sz w:val="28"/>
          <w:szCs w:val="28"/>
        </w:rPr>
      </w:pPr>
      <w:r>
        <w:rPr>
          <w:rFonts w:ascii="Times New Roman" w:hAnsi="Times New Roman"/>
          <w:position w:val="2"/>
          <w:sz w:val="28"/>
          <w:szCs w:val="28"/>
        </w:rPr>
        <w:t>ф</w:t>
      </w:r>
      <w:r w:rsidRPr="00943D14">
        <w:rPr>
          <w:rFonts w:ascii="Times New Roman" w:hAnsi="Times New Roman"/>
          <w:position w:val="2"/>
          <w:sz w:val="28"/>
          <w:szCs w:val="28"/>
        </w:rPr>
        <w:t>ормат для видеоролика:</w:t>
      </w:r>
      <w:r w:rsidRPr="00943D14">
        <w:rPr>
          <w:rFonts w:ascii="Times New Roman" w:hAnsi="Times New Roman"/>
          <w:position w:val="2"/>
          <w:sz w:val="28"/>
          <w:szCs w:val="28"/>
          <w:lang w:val="en-US"/>
        </w:rPr>
        <w:t>MP</w:t>
      </w:r>
      <w:r w:rsidRPr="00943D14">
        <w:rPr>
          <w:rFonts w:ascii="Times New Roman" w:hAnsi="Times New Roman"/>
          <w:position w:val="2"/>
          <w:sz w:val="28"/>
          <w:szCs w:val="28"/>
        </w:rPr>
        <w:t xml:space="preserve">4, </w:t>
      </w:r>
      <w:hyperlink r:id="rId11" w:tooltip="AVI" w:history="1">
        <w:r w:rsidRPr="00943D14">
          <w:rPr>
            <w:rFonts w:ascii="Times New Roman" w:hAnsi="Times New Roman"/>
            <w:position w:val="2"/>
            <w:sz w:val="28"/>
            <w:szCs w:val="28"/>
          </w:rPr>
          <w:t>AVI</w:t>
        </w:r>
      </w:hyperlink>
      <w:r w:rsidRPr="00943D14">
        <w:rPr>
          <w:rFonts w:ascii="Times New Roman" w:hAnsi="Times New Roman"/>
          <w:position w:val="2"/>
          <w:sz w:val="28"/>
          <w:szCs w:val="28"/>
        </w:rPr>
        <w:t xml:space="preserve">, </w:t>
      </w:r>
      <w:hyperlink r:id="rId12" w:tooltip="MOV" w:history="1">
        <w:r w:rsidRPr="00943D14">
          <w:rPr>
            <w:rFonts w:ascii="Times New Roman" w:hAnsi="Times New Roman"/>
            <w:position w:val="2"/>
            <w:sz w:val="28"/>
            <w:szCs w:val="28"/>
          </w:rPr>
          <w:t>MOV</w:t>
        </w:r>
      </w:hyperlink>
      <w:r w:rsidRPr="00943D14">
        <w:rPr>
          <w:rFonts w:ascii="Times New Roman" w:hAnsi="Times New Roman"/>
          <w:position w:val="2"/>
          <w:sz w:val="28"/>
          <w:szCs w:val="28"/>
        </w:rPr>
        <w:t xml:space="preserve">, </w:t>
      </w:r>
      <w:hyperlink r:id="rId13" w:tooltip="MPEG-TS" w:history="1">
        <w:r w:rsidRPr="00943D14">
          <w:rPr>
            <w:rFonts w:ascii="Times New Roman" w:hAnsi="Times New Roman"/>
            <w:position w:val="2"/>
            <w:sz w:val="28"/>
            <w:szCs w:val="28"/>
          </w:rPr>
          <w:t>MPEG-TS</w:t>
        </w:r>
      </w:hyperlink>
      <w:r w:rsidRPr="00943D14">
        <w:rPr>
          <w:rFonts w:ascii="Times New Roman" w:hAnsi="Times New Roman"/>
          <w:position w:val="2"/>
          <w:sz w:val="28"/>
          <w:szCs w:val="28"/>
        </w:rPr>
        <w:t xml:space="preserve">, </w:t>
      </w:r>
      <w:hyperlink r:id="rId14" w:tooltip="WMV" w:history="1">
        <w:r w:rsidRPr="00943D14">
          <w:rPr>
            <w:rFonts w:ascii="Times New Roman" w:hAnsi="Times New Roman"/>
            <w:position w:val="2"/>
            <w:sz w:val="28"/>
            <w:szCs w:val="28"/>
          </w:rPr>
          <w:t>WMV</w:t>
        </w:r>
      </w:hyperlink>
      <w:r w:rsidRPr="00943D14">
        <w:rPr>
          <w:rFonts w:ascii="Times New Roman" w:hAnsi="Times New Roman"/>
          <w:position w:val="2"/>
          <w:sz w:val="28"/>
          <w:szCs w:val="28"/>
        </w:rPr>
        <w:t>;</w:t>
      </w:r>
    </w:p>
    <w:p w:rsidR="00FA07AE" w:rsidRPr="00943D14" w:rsidRDefault="00FA07AE" w:rsidP="00FA07AE">
      <w:pPr>
        <w:pStyle w:val="a6"/>
        <w:numPr>
          <w:ilvl w:val="0"/>
          <w:numId w:val="31"/>
        </w:numPr>
        <w:spacing w:after="0" w:line="240" w:lineRule="auto"/>
        <w:ind w:hanging="219"/>
        <w:jc w:val="both"/>
        <w:rPr>
          <w:rFonts w:ascii="Times New Roman" w:hAnsi="Times New Roman"/>
          <w:position w:val="2"/>
          <w:sz w:val="28"/>
          <w:szCs w:val="28"/>
        </w:rPr>
      </w:pPr>
      <w:r>
        <w:rPr>
          <w:rFonts w:ascii="Times New Roman" w:hAnsi="Times New Roman"/>
          <w:position w:val="2"/>
          <w:sz w:val="28"/>
          <w:szCs w:val="28"/>
        </w:rPr>
        <w:lastRenderedPageBreak/>
        <w:t>с</w:t>
      </w:r>
      <w:r w:rsidRPr="00943D14">
        <w:rPr>
          <w:rFonts w:ascii="Times New Roman" w:hAnsi="Times New Roman"/>
          <w:position w:val="2"/>
          <w:sz w:val="28"/>
          <w:szCs w:val="28"/>
        </w:rPr>
        <w:t>оответствие заявленной тематике.</w:t>
      </w:r>
    </w:p>
    <w:p w:rsidR="00FA07AE" w:rsidRPr="00943D14" w:rsidRDefault="00FA07AE" w:rsidP="00FA07AE">
      <w:pPr>
        <w:ind w:firstLine="709"/>
        <w:jc w:val="both"/>
        <w:rPr>
          <w:rFonts w:eastAsia="Times New Roman"/>
          <w:sz w:val="28"/>
          <w:szCs w:val="28"/>
        </w:rPr>
      </w:pPr>
      <w:r w:rsidRPr="00943D14">
        <w:rPr>
          <w:rFonts w:eastAsia="Times New Roman"/>
          <w:sz w:val="28"/>
          <w:szCs w:val="28"/>
        </w:rPr>
        <w:t>К работе необходимо приложить</w:t>
      </w:r>
      <w:r>
        <w:rPr>
          <w:rFonts w:eastAsia="Times New Roman"/>
          <w:sz w:val="28"/>
          <w:szCs w:val="28"/>
        </w:rPr>
        <w:t xml:space="preserve"> </w:t>
      </w:r>
      <w:r w:rsidRPr="00943D14">
        <w:rPr>
          <w:rFonts w:eastAsia="Times New Roman"/>
          <w:sz w:val="28"/>
          <w:szCs w:val="28"/>
        </w:rPr>
        <w:t>анкету участника, в которой следует указать: ФИО автора, дату рождения, город (населённый пункт), школу, класс, название детской организации, адрес личной электронной почты, ФИО и должность руководителя.</w:t>
      </w:r>
    </w:p>
    <w:p w:rsidR="00FA07AE" w:rsidRPr="00943D14" w:rsidRDefault="00FA07AE" w:rsidP="00FA07AE">
      <w:pPr>
        <w:ind w:firstLine="709"/>
        <w:jc w:val="both"/>
        <w:rPr>
          <w:rFonts w:eastAsia="Times New Roman"/>
          <w:sz w:val="28"/>
          <w:szCs w:val="28"/>
        </w:rPr>
      </w:pPr>
    </w:p>
    <w:p w:rsidR="00FA07AE" w:rsidRPr="00943D14" w:rsidRDefault="00FA07AE" w:rsidP="00FA07AE">
      <w:pPr>
        <w:ind w:firstLine="709"/>
        <w:jc w:val="both"/>
        <w:rPr>
          <w:rFonts w:eastAsia="Times New Roman"/>
          <w:sz w:val="28"/>
          <w:szCs w:val="28"/>
        </w:rPr>
      </w:pPr>
      <w:r w:rsidRPr="00943D14">
        <w:rPr>
          <w:rFonts w:eastAsia="Times New Roman"/>
          <w:b/>
          <w:sz w:val="28"/>
          <w:szCs w:val="28"/>
          <w:u w:val="single"/>
        </w:rPr>
        <w:t>Критерии оценки работ:</w:t>
      </w:r>
      <w:r w:rsidRPr="00943D14">
        <w:rPr>
          <w:rFonts w:eastAsia="Times New Roman"/>
          <w:sz w:val="28"/>
          <w:szCs w:val="28"/>
        </w:rPr>
        <w:t xml:space="preserve"> оценивается</w:t>
      </w:r>
      <w:r>
        <w:rPr>
          <w:rFonts w:eastAsia="Times New Roman"/>
          <w:sz w:val="28"/>
          <w:szCs w:val="28"/>
        </w:rPr>
        <w:t xml:space="preserve"> </w:t>
      </w:r>
      <w:r w:rsidRPr="00943D14">
        <w:rPr>
          <w:sz w:val="28"/>
          <w:szCs w:val="28"/>
        </w:rPr>
        <w:t>оригинальность, масштабность восприятия,</w:t>
      </w:r>
      <w:r>
        <w:rPr>
          <w:sz w:val="28"/>
          <w:szCs w:val="28"/>
        </w:rPr>
        <w:t xml:space="preserve"> </w:t>
      </w:r>
      <w:r w:rsidRPr="00943D14">
        <w:rPr>
          <w:rFonts w:eastAsia="Times New Roman"/>
          <w:sz w:val="28"/>
          <w:szCs w:val="28"/>
        </w:rPr>
        <w:t>грамотность, логичность изложения, авторская позиция и</w:t>
      </w:r>
      <w:r>
        <w:rPr>
          <w:rFonts w:eastAsia="Times New Roman"/>
          <w:sz w:val="28"/>
          <w:szCs w:val="28"/>
        </w:rPr>
        <w:t xml:space="preserve"> </w:t>
      </w:r>
      <w:r w:rsidRPr="00943D14">
        <w:rPr>
          <w:sz w:val="28"/>
          <w:szCs w:val="28"/>
        </w:rPr>
        <w:t>художественная выразительность.</w:t>
      </w:r>
    </w:p>
    <w:p w:rsidR="00FA07AE" w:rsidRPr="00943D14" w:rsidRDefault="00FA07AE" w:rsidP="00FA07AE">
      <w:pPr>
        <w:ind w:firstLine="709"/>
        <w:jc w:val="both"/>
        <w:rPr>
          <w:rFonts w:eastAsia="Times New Roman"/>
          <w:sz w:val="28"/>
          <w:szCs w:val="28"/>
        </w:rPr>
      </w:pPr>
    </w:p>
    <w:p w:rsidR="00FA07AE" w:rsidRPr="00943D14" w:rsidRDefault="00FA07AE" w:rsidP="00FA07AE">
      <w:pPr>
        <w:ind w:firstLine="709"/>
        <w:jc w:val="both"/>
        <w:rPr>
          <w:rFonts w:eastAsia="Times New Roman"/>
          <w:b/>
          <w:sz w:val="28"/>
          <w:szCs w:val="28"/>
          <w:u w:val="single"/>
        </w:rPr>
      </w:pPr>
      <w:r w:rsidRPr="00943D14">
        <w:rPr>
          <w:rFonts w:eastAsia="Times New Roman"/>
          <w:b/>
          <w:sz w:val="28"/>
          <w:szCs w:val="28"/>
          <w:u w:val="single"/>
        </w:rPr>
        <w:t xml:space="preserve">Подведение итогов конкурса </w:t>
      </w:r>
    </w:p>
    <w:p w:rsidR="00FA07AE" w:rsidRPr="00943D14" w:rsidRDefault="00FA07AE" w:rsidP="00FA07AE">
      <w:pPr>
        <w:jc w:val="both"/>
        <w:rPr>
          <w:rFonts w:eastAsia="Times New Roman"/>
          <w:sz w:val="28"/>
          <w:szCs w:val="28"/>
        </w:rPr>
      </w:pPr>
      <w:r w:rsidRPr="00943D14">
        <w:rPr>
          <w:rFonts w:eastAsia="Times New Roman"/>
          <w:sz w:val="28"/>
          <w:szCs w:val="28"/>
        </w:rPr>
        <w:tab/>
        <w:t xml:space="preserve">Итоги конкурса будут подведены в срок до </w:t>
      </w:r>
      <w:r w:rsidRPr="00943D14">
        <w:rPr>
          <w:rFonts w:eastAsia="Times New Roman"/>
          <w:b/>
          <w:sz w:val="28"/>
          <w:szCs w:val="28"/>
        </w:rPr>
        <w:t>10 декабря 2015 года</w:t>
      </w:r>
      <w:r w:rsidRPr="00943D14">
        <w:rPr>
          <w:rFonts w:eastAsia="Times New Roman"/>
          <w:sz w:val="28"/>
          <w:szCs w:val="28"/>
        </w:rPr>
        <w:t>. Лучшие работы будут отмечены благодарственными письмами,</w:t>
      </w:r>
      <w:r>
        <w:rPr>
          <w:rFonts w:eastAsia="Times New Roman"/>
          <w:sz w:val="28"/>
          <w:szCs w:val="28"/>
        </w:rPr>
        <w:t xml:space="preserve"> </w:t>
      </w:r>
      <w:r w:rsidRPr="00943D14">
        <w:rPr>
          <w:rFonts w:eastAsia="Times New Roman"/>
          <w:sz w:val="28"/>
          <w:szCs w:val="28"/>
        </w:rPr>
        <w:t xml:space="preserve">победители – </w:t>
      </w:r>
      <w:r w:rsidRPr="00FA07AE">
        <w:rPr>
          <w:rFonts w:eastAsia="Times New Roman"/>
          <w:sz w:val="28"/>
          <w:szCs w:val="28"/>
        </w:rPr>
        <w:t>грамотами</w:t>
      </w:r>
      <w:r>
        <w:rPr>
          <w:rFonts w:eastAsia="Times New Roman"/>
          <w:sz w:val="28"/>
          <w:szCs w:val="28"/>
        </w:rPr>
        <w:t xml:space="preserve">. </w:t>
      </w:r>
    </w:p>
    <w:p w:rsidR="00FA07AE" w:rsidRPr="00943D14" w:rsidRDefault="00FA07AE" w:rsidP="00FA07AE">
      <w:pPr>
        <w:ind w:firstLine="709"/>
        <w:jc w:val="both"/>
        <w:rPr>
          <w:rFonts w:eastAsia="Times New Roman"/>
          <w:sz w:val="28"/>
          <w:szCs w:val="28"/>
        </w:rPr>
      </w:pPr>
      <w:r w:rsidRPr="00943D14">
        <w:rPr>
          <w:rFonts w:eastAsia="Times New Roman"/>
          <w:b/>
          <w:sz w:val="28"/>
          <w:szCs w:val="28"/>
          <w:u w:val="single"/>
        </w:rPr>
        <w:t>Справки по телефону:</w:t>
      </w:r>
      <w:r>
        <w:rPr>
          <w:rFonts w:eastAsia="Times New Roman"/>
          <w:sz w:val="28"/>
          <w:szCs w:val="28"/>
        </w:rPr>
        <w:t xml:space="preserve"> 4-19-42</w:t>
      </w:r>
      <w:r w:rsidRPr="00943D14">
        <w:rPr>
          <w:rFonts w:eastAsia="Times New Roman"/>
          <w:sz w:val="28"/>
          <w:szCs w:val="28"/>
        </w:rPr>
        <w:t xml:space="preserve"> </w:t>
      </w:r>
      <w:proofErr w:type="spellStart"/>
      <w:r>
        <w:rPr>
          <w:rFonts w:eastAsia="Times New Roman"/>
          <w:sz w:val="28"/>
          <w:szCs w:val="28"/>
        </w:rPr>
        <w:t>Босова</w:t>
      </w:r>
      <w:proofErr w:type="spellEnd"/>
      <w:r>
        <w:rPr>
          <w:rFonts w:eastAsia="Times New Roman"/>
          <w:sz w:val="28"/>
          <w:szCs w:val="28"/>
        </w:rPr>
        <w:t xml:space="preserve"> Наталья</w:t>
      </w:r>
      <w:r w:rsidRPr="00943D14">
        <w:rPr>
          <w:rFonts w:eastAsia="Times New Roman"/>
          <w:sz w:val="28"/>
          <w:szCs w:val="28"/>
        </w:rPr>
        <w:t xml:space="preserve"> Александровна</w:t>
      </w:r>
    </w:p>
    <w:p w:rsidR="00FA07AE" w:rsidRPr="00C7003B" w:rsidRDefault="00FA07AE" w:rsidP="00FA07AE">
      <w:pPr>
        <w:jc w:val="both"/>
        <w:rPr>
          <w:rFonts w:eastAsia="Times New Roman"/>
          <w:color w:val="000000"/>
          <w:position w:val="2"/>
          <w:sz w:val="28"/>
          <w:szCs w:val="28"/>
        </w:rPr>
      </w:pPr>
    </w:p>
    <w:p w:rsidR="00FA07AE" w:rsidRDefault="00FA07AE" w:rsidP="00FA07AE">
      <w:pPr>
        <w:jc w:val="both"/>
      </w:pPr>
    </w:p>
    <w:p w:rsidR="00FA07AE" w:rsidRPr="00EF1122" w:rsidRDefault="00FA07AE" w:rsidP="00FA07AE">
      <w:pPr>
        <w:jc w:val="both"/>
        <w:rPr>
          <w:sz w:val="28"/>
          <w:szCs w:val="28"/>
        </w:rPr>
      </w:pPr>
    </w:p>
    <w:p w:rsidR="00FA07AE" w:rsidRDefault="00FA07AE" w:rsidP="00FA07AE">
      <w:pPr>
        <w:jc w:val="both"/>
        <w:rPr>
          <w:bCs/>
          <w:position w:val="2"/>
          <w:sz w:val="28"/>
          <w:szCs w:val="28"/>
        </w:rPr>
      </w:pPr>
    </w:p>
    <w:p w:rsidR="00FA07AE" w:rsidRDefault="00FA07AE" w:rsidP="00FA07AE">
      <w:pPr>
        <w:jc w:val="both"/>
        <w:rPr>
          <w:bCs/>
          <w:position w:val="2"/>
          <w:sz w:val="28"/>
          <w:szCs w:val="28"/>
        </w:rPr>
      </w:pPr>
    </w:p>
    <w:p w:rsidR="00FA07AE" w:rsidRDefault="00FA07AE" w:rsidP="00FA07AE">
      <w:pPr>
        <w:jc w:val="both"/>
        <w:rPr>
          <w:bCs/>
          <w:position w:val="2"/>
          <w:sz w:val="28"/>
          <w:szCs w:val="28"/>
        </w:rPr>
      </w:pPr>
    </w:p>
    <w:p w:rsidR="00FA07AE" w:rsidRDefault="00FA07AE" w:rsidP="00FA07AE">
      <w:pPr>
        <w:jc w:val="both"/>
        <w:rPr>
          <w:bCs/>
          <w:position w:val="2"/>
          <w:sz w:val="28"/>
          <w:szCs w:val="28"/>
        </w:rPr>
      </w:pPr>
    </w:p>
    <w:p w:rsidR="00FA07AE" w:rsidRDefault="00FA07AE" w:rsidP="00FA07AE">
      <w:pPr>
        <w:jc w:val="both"/>
        <w:rPr>
          <w:bCs/>
          <w:position w:val="2"/>
          <w:sz w:val="28"/>
          <w:szCs w:val="28"/>
        </w:rPr>
      </w:pPr>
    </w:p>
    <w:p w:rsidR="00FA07AE" w:rsidRDefault="00FA07AE" w:rsidP="00FA07AE">
      <w:pPr>
        <w:jc w:val="both"/>
        <w:rPr>
          <w:bCs/>
          <w:position w:val="2"/>
          <w:sz w:val="28"/>
          <w:szCs w:val="28"/>
        </w:rPr>
      </w:pPr>
    </w:p>
    <w:p w:rsidR="00FA07AE" w:rsidRDefault="00FA07AE" w:rsidP="00FA07AE">
      <w:pPr>
        <w:jc w:val="both"/>
        <w:rPr>
          <w:bCs/>
          <w:position w:val="2"/>
          <w:sz w:val="28"/>
          <w:szCs w:val="28"/>
        </w:rPr>
      </w:pPr>
    </w:p>
    <w:p w:rsidR="00FA07AE" w:rsidRDefault="00FA07AE" w:rsidP="00FA07AE">
      <w:pPr>
        <w:jc w:val="both"/>
        <w:rPr>
          <w:bCs/>
          <w:position w:val="2"/>
          <w:sz w:val="28"/>
          <w:szCs w:val="28"/>
        </w:rPr>
      </w:pPr>
    </w:p>
    <w:p w:rsidR="00FA07AE" w:rsidRDefault="00FA07AE" w:rsidP="00FA07AE">
      <w:pPr>
        <w:jc w:val="both"/>
        <w:rPr>
          <w:bCs/>
          <w:position w:val="2"/>
          <w:sz w:val="28"/>
          <w:szCs w:val="28"/>
        </w:rPr>
      </w:pPr>
    </w:p>
    <w:p w:rsidR="00FA07AE" w:rsidRDefault="00FA07AE" w:rsidP="00FA07AE">
      <w:pPr>
        <w:jc w:val="both"/>
        <w:rPr>
          <w:bCs/>
          <w:position w:val="2"/>
          <w:sz w:val="28"/>
          <w:szCs w:val="28"/>
        </w:rPr>
      </w:pPr>
    </w:p>
    <w:p w:rsidR="00FA07AE" w:rsidRDefault="00FA07AE" w:rsidP="00FA07AE">
      <w:pPr>
        <w:jc w:val="both"/>
        <w:rPr>
          <w:bCs/>
          <w:position w:val="2"/>
          <w:sz w:val="28"/>
          <w:szCs w:val="28"/>
        </w:rPr>
      </w:pPr>
    </w:p>
    <w:p w:rsidR="00FA07AE" w:rsidRDefault="00FA07AE" w:rsidP="00FA07AE">
      <w:pPr>
        <w:jc w:val="both"/>
        <w:rPr>
          <w:bCs/>
          <w:position w:val="2"/>
          <w:sz w:val="28"/>
          <w:szCs w:val="28"/>
        </w:rPr>
      </w:pPr>
    </w:p>
    <w:p w:rsidR="00FA07AE" w:rsidRDefault="00FA07AE" w:rsidP="00FA07AE">
      <w:pPr>
        <w:jc w:val="both"/>
        <w:rPr>
          <w:bCs/>
          <w:position w:val="2"/>
          <w:sz w:val="28"/>
          <w:szCs w:val="28"/>
        </w:rPr>
      </w:pPr>
    </w:p>
    <w:p w:rsidR="00FA07AE" w:rsidRDefault="00FA07AE" w:rsidP="00FA07AE">
      <w:pPr>
        <w:jc w:val="both"/>
        <w:rPr>
          <w:bCs/>
          <w:position w:val="2"/>
          <w:sz w:val="28"/>
          <w:szCs w:val="28"/>
        </w:rPr>
      </w:pPr>
    </w:p>
    <w:p w:rsidR="00FA07AE" w:rsidRDefault="00FA07AE" w:rsidP="00FA07AE">
      <w:pPr>
        <w:jc w:val="both"/>
        <w:rPr>
          <w:bCs/>
          <w:position w:val="2"/>
          <w:sz w:val="28"/>
          <w:szCs w:val="28"/>
        </w:rPr>
      </w:pPr>
    </w:p>
    <w:p w:rsidR="00FA07AE" w:rsidRDefault="00FA07AE" w:rsidP="00FA07AE">
      <w:pPr>
        <w:jc w:val="both"/>
        <w:rPr>
          <w:bCs/>
          <w:position w:val="2"/>
          <w:sz w:val="28"/>
          <w:szCs w:val="28"/>
        </w:rPr>
      </w:pPr>
    </w:p>
    <w:p w:rsidR="00FA07AE" w:rsidRDefault="00FA07AE" w:rsidP="00FA07AE">
      <w:pPr>
        <w:jc w:val="both"/>
        <w:rPr>
          <w:bCs/>
          <w:position w:val="2"/>
          <w:sz w:val="28"/>
          <w:szCs w:val="28"/>
        </w:rPr>
      </w:pPr>
    </w:p>
    <w:p w:rsidR="00FA07AE" w:rsidRDefault="00FA07AE" w:rsidP="00FA07AE">
      <w:pPr>
        <w:jc w:val="both"/>
        <w:rPr>
          <w:bCs/>
          <w:position w:val="2"/>
          <w:sz w:val="28"/>
          <w:szCs w:val="28"/>
        </w:rPr>
      </w:pPr>
    </w:p>
    <w:p w:rsidR="00FA07AE" w:rsidRDefault="00FA07AE" w:rsidP="00FA07AE">
      <w:pPr>
        <w:jc w:val="both"/>
        <w:rPr>
          <w:bCs/>
          <w:position w:val="2"/>
          <w:sz w:val="28"/>
          <w:szCs w:val="28"/>
        </w:rPr>
      </w:pPr>
    </w:p>
    <w:p w:rsidR="00FA07AE" w:rsidRDefault="00FA07AE" w:rsidP="00FA07AE">
      <w:pPr>
        <w:jc w:val="both"/>
        <w:rPr>
          <w:bCs/>
          <w:position w:val="2"/>
          <w:sz w:val="28"/>
          <w:szCs w:val="28"/>
        </w:rPr>
      </w:pPr>
    </w:p>
    <w:p w:rsidR="00FA07AE" w:rsidRDefault="00FA07AE" w:rsidP="00FA07AE">
      <w:pPr>
        <w:jc w:val="both"/>
        <w:rPr>
          <w:bCs/>
          <w:position w:val="2"/>
          <w:sz w:val="28"/>
          <w:szCs w:val="28"/>
        </w:rPr>
      </w:pPr>
    </w:p>
    <w:p w:rsidR="00FA07AE" w:rsidRDefault="00FA07AE" w:rsidP="00FA07AE">
      <w:pPr>
        <w:jc w:val="center"/>
        <w:rPr>
          <w:bCs/>
          <w:position w:val="2"/>
          <w:sz w:val="28"/>
          <w:szCs w:val="28"/>
        </w:rPr>
      </w:pPr>
    </w:p>
    <w:p w:rsidR="00FA07AE" w:rsidRDefault="00FA07AE" w:rsidP="00797979">
      <w:pPr>
        <w:jc w:val="center"/>
        <w:rPr>
          <w:bCs/>
          <w:position w:val="2"/>
          <w:sz w:val="28"/>
          <w:szCs w:val="28"/>
        </w:rPr>
      </w:pPr>
    </w:p>
    <w:tbl>
      <w:tblPr>
        <w:tblW w:w="19604" w:type="dxa"/>
        <w:tblLook w:val="04A0"/>
      </w:tblPr>
      <w:tblGrid>
        <w:gridCol w:w="5070"/>
        <w:gridCol w:w="5070"/>
        <w:gridCol w:w="5070"/>
        <w:gridCol w:w="4394"/>
      </w:tblGrid>
      <w:tr w:rsidR="00494AD2" w:rsidRPr="00D65AC5" w:rsidTr="00494AD2">
        <w:trPr>
          <w:trHeight w:val="1701"/>
        </w:trPr>
        <w:tc>
          <w:tcPr>
            <w:tcW w:w="5070" w:type="dxa"/>
          </w:tcPr>
          <w:p w:rsidR="00494AD2" w:rsidRDefault="00494AD2" w:rsidP="007C2E3E">
            <w:pPr>
              <w:spacing w:line="276" w:lineRule="auto"/>
              <w:jc w:val="right"/>
              <w:rPr>
                <w:b/>
                <w:sz w:val="28"/>
                <w:szCs w:val="28"/>
              </w:rPr>
            </w:pPr>
            <w:r>
              <w:rPr>
                <w:b/>
                <w:sz w:val="28"/>
                <w:szCs w:val="28"/>
              </w:rPr>
              <w:lastRenderedPageBreak/>
              <w:t>СОГЛАСОВАНО</w:t>
            </w:r>
          </w:p>
          <w:p w:rsidR="00494AD2" w:rsidRDefault="00494AD2" w:rsidP="007C2E3E">
            <w:pPr>
              <w:spacing w:line="276" w:lineRule="auto"/>
              <w:jc w:val="right"/>
              <w:rPr>
                <w:b/>
                <w:sz w:val="28"/>
                <w:szCs w:val="28"/>
              </w:rPr>
            </w:pPr>
            <w:r>
              <w:rPr>
                <w:b/>
                <w:sz w:val="28"/>
                <w:szCs w:val="28"/>
              </w:rPr>
              <w:t>Начальник управления образования</w:t>
            </w:r>
          </w:p>
          <w:p w:rsidR="00494AD2" w:rsidRDefault="00494AD2" w:rsidP="007C2E3E">
            <w:pPr>
              <w:spacing w:line="276" w:lineRule="auto"/>
              <w:jc w:val="right"/>
              <w:rPr>
                <w:b/>
                <w:sz w:val="28"/>
                <w:szCs w:val="28"/>
              </w:rPr>
            </w:pPr>
            <w:r>
              <w:rPr>
                <w:b/>
                <w:sz w:val="28"/>
                <w:szCs w:val="28"/>
              </w:rPr>
              <w:t>__________ Т.В.Федорова</w:t>
            </w:r>
          </w:p>
          <w:p w:rsidR="00494AD2" w:rsidRPr="00D65AC5" w:rsidRDefault="00494AD2" w:rsidP="007C2E3E">
            <w:pPr>
              <w:spacing w:line="276" w:lineRule="auto"/>
              <w:jc w:val="right"/>
              <w:rPr>
                <w:b/>
                <w:sz w:val="28"/>
                <w:szCs w:val="28"/>
              </w:rPr>
            </w:pPr>
            <w:r>
              <w:rPr>
                <w:b/>
                <w:sz w:val="28"/>
                <w:szCs w:val="28"/>
              </w:rPr>
              <w:t>«___»_________2015 г.</w:t>
            </w:r>
          </w:p>
        </w:tc>
        <w:tc>
          <w:tcPr>
            <w:tcW w:w="5070" w:type="dxa"/>
          </w:tcPr>
          <w:p w:rsidR="00494AD2" w:rsidRDefault="00494AD2" w:rsidP="007C2E3E">
            <w:pPr>
              <w:jc w:val="right"/>
              <w:rPr>
                <w:b/>
                <w:noProof/>
                <w:sz w:val="28"/>
                <w:szCs w:val="28"/>
              </w:rPr>
            </w:pPr>
            <w:r>
              <w:rPr>
                <w:b/>
                <w:noProof/>
                <w:sz w:val="28"/>
                <w:szCs w:val="28"/>
              </w:rPr>
              <w:t>УТВЕРЖДАЮ</w:t>
            </w:r>
          </w:p>
          <w:p w:rsidR="00494AD2" w:rsidRDefault="00494AD2" w:rsidP="007C2E3E">
            <w:pPr>
              <w:jc w:val="right"/>
              <w:rPr>
                <w:b/>
                <w:noProof/>
                <w:sz w:val="28"/>
                <w:szCs w:val="28"/>
              </w:rPr>
            </w:pPr>
            <w:r>
              <w:rPr>
                <w:b/>
                <w:noProof/>
                <w:sz w:val="28"/>
                <w:szCs w:val="28"/>
              </w:rPr>
              <w:t>Директор ЦДТ</w:t>
            </w:r>
          </w:p>
          <w:p w:rsidR="00494AD2" w:rsidRDefault="00494AD2" w:rsidP="007C2E3E">
            <w:pPr>
              <w:jc w:val="right"/>
              <w:rPr>
                <w:b/>
                <w:noProof/>
                <w:sz w:val="28"/>
                <w:szCs w:val="28"/>
              </w:rPr>
            </w:pPr>
            <w:r>
              <w:rPr>
                <w:b/>
                <w:noProof/>
                <w:sz w:val="28"/>
                <w:szCs w:val="28"/>
              </w:rPr>
              <w:t xml:space="preserve">__________Н.В.Пеннер </w:t>
            </w:r>
          </w:p>
          <w:p w:rsidR="00494AD2" w:rsidRPr="00D65AC5" w:rsidRDefault="00494AD2" w:rsidP="007C2E3E">
            <w:pPr>
              <w:jc w:val="right"/>
              <w:rPr>
                <w:sz w:val="28"/>
                <w:szCs w:val="28"/>
              </w:rPr>
            </w:pPr>
            <w:r>
              <w:rPr>
                <w:b/>
                <w:noProof/>
                <w:sz w:val="28"/>
                <w:szCs w:val="28"/>
              </w:rPr>
              <w:t>«___»________2015 г.</w:t>
            </w:r>
            <w:r w:rsidRPr="00D65AC5">
              <w:rPr>
                <w:sz w:val="28"/>
                <w:szCs w:val="28"/>
              </w:rPr>
              <w:t xml:space="preserve">  </w:t>
            </w:r>
          </w:p>
        </w:tc>
        <w:tc>
          <w:tcPr>
            <w:tcW w:w="5070" w:type="dxa"/>
          </w:tcPr>
          <w:p w:rsidR="00494AD2" w:rsidRPr="00D65AC5" w:rsidRDefault="00494AD2" w:rsidP="00A40F68">
            <w:pPr>
              <w:spacing w:after="200" w:line="276" w:lineRule="auto"/>
              <w:jc w:val="center"/>
              <w:rPr>
                <w:b/>
                <w:sz w:val="28"/>
                <w:szCs w:val="28"/>
              </w:rPr>
            </w:pPr>
          </w:p>
        </w:tc>
        <w:tc>
          <w:tcPr>
            <w:tcW w:w="4394" w:type="dxa"/>
          </w:tcPr>
          <w:p w:rsidR="00494AD2" w:rsidRDefault="00494AD2" w:rsidP="00A40F68">
            <w:pPr>
              <w:jc w:val="right"/>
              <w:rPr>
                <w:b/>
                <w:noProof/>
                <w:sz w:val="28"/>
                <w:szCs w:val="28"/>
              </w:rPr>
            </w:pPr>
            <w:r>
              <w:rPr>
                <w:b/>
                <w:noProof/>
                <w:sz w:val="28"/>
                <w:szCs w:val="28"/>
              </w:rPr>
              <w:t>УТВЕРЖДАЮ</w:t>
            </w:r>
          </w:p>
          <w:p w:rsidR="00494AD2" w:rsidRDefault="00494AD2" w:rsidP="00A40F68">
            <w:pPr>
              <w:jc w:val="right"/>
              <w:rPr>
                <w:b/>
                <w:noProof/>
                <w:sz w:val="28"/>
                <w:szCs w:val="28"/>
              </w:rPr>
            </w:pPr>
            <w:r>
              <w:rPr>
                <w:b/>
                <w:noProof/>
                <w:sz w:val="28"/>
                <w:szCs w:val="28"/>
              </w:rPr>
              <w:t>Директор ЦДТ</w:t>
            </w:r>
          </w:p>
          <w:p w:rsidR="00494AD2" w:rsidRDefault="00494AD2" w:rsidP="00A40F68">
            <w:pPr>
              <w:jc w:val="right"/>
              <w:rPr>
                <w:b/>
                <w:noProof/>
                <w:sz w:val="28"/>
                <w:szCs w:val="28"/>
              </w:rPr>
            </w:pPr>
            <w:r>
              <w:rPr>
                <w:b/>
                <w:noProof/>
                <w:sz w:val="28"/>
                <w:szCs w:val="28"/>
              </w:rPr>
              <w:t>__________Пеннер Н.В.</w:t>
            </w:r>
          </w:p>
          <w:p w:rsidR="00494AD2" w:rsidRPr="00D65AC5" w:rsidRDefault="00494AD2" w:rsidP="00A40F68">
            <w:pPr>
              <w:jc w:val="right"/>
              <w:rPr>
                <w:sz w:val="28"/>
                <w:szCs w:val="28"/>
              </w:rPr>
            </w:pPr>
            <w:r>
              <w:rPr>
                <w:b/>
                <w:noProof/>
                <w:sz w:val="28"/>
                <w:szCs w:val="28"/>
              </w:rPr>
              <w:t>«___»________2015 г.</w:t>
            </w:r>
            <w:r w:rsidRPr="00D65AC5">
              <w:rPr>
                <w:sz w:val="28"/>
                <w:szCs w:val="28"/>
              </w:rPr>
              <w:t xml:space="preserve">  </w:t>
            </w:r>
          </w:p>
        </w:tc>
      </w:tr>
    </w:tbl>
    <w:p w:rsidR="00797979" w:rsidRDefault="00797979"/>
    <w:p w:rsidR="00FA07AE" w:rsidRPr="00943D14" w:rsidRDefault="00FA07AE" w:rsidP="00FA07AE">
      <w:pPr>
        <w:jc w:val="center"/>
        <w:rPr>
          <w:rFonts w:eastAsia="Times New Roman"/>
          <w:b/>
          <w:sz w:val="28"/>
          <w:szCs w:val="28"/>
        </w:rPr>
      </w:pPr>
      <w:r w:rsidRPr="00943D14">
        <w:rPr>
          <w:rFonts w:eastAsia="Times New Roman"/>
          <w:b/>
          <w:sz w:val="28"/>
          <w:szCs w:val="28"/>
        </w:rPr>
        <w:t>ПОЛОЖЕНИЕ</w:t>
      </w:r>
    </w:p>
    <w:p w:rsidR="00FA07AE" w:rsidRDefault="00FA07AE" w:rsidP="00FA07AE">
      <w:pPr>
        <w:jc w:val="center"/>
        <w:rPr>
          <w:rFonts w:eastAsia="Times New Roman"/>
          <w:b/>
          <w:sz w:val="28"/>
          <w:szCs w:val="28"/>
        </w:rPr>
      </w:pPr>
      <w:r w:rsidRPr="00943D14">
        <w:rPr>
          <w:rFonts w:eastAsia="Times New Roman"/>
          <w:b/>
          <w:sz w:val="28"/>
          <w:szCs w:val="28"/>
        </w:rPr>
        <w:t xml:space="preserve">о проведении </w:t>
      </w:r>
      <w:r w:rsidR="00494AD2">
        <w:rPr>
          <w:rFonts w:eastAsia="Times New Roman"/>
          <w:b/>
          <w:sz w:val="28"/>
          <w:szCs w:val="28"/>
        </w:rPr>
        <w:t xml:space="preserve">окружного этапа </w:t>
      </w:r>
      <w:r w:rsidRPr="00943D14">
        <w:rPr>
          <w:rFonts w:eastAsia="Times New Roman"/>
          <w:b/>
          <w:sz w:val="28"/>
          <w:szCs w:val="28"/>
        </w:rPr>
        <w:t xml:space="preserve">конкурса </w:t>
      </w:r>
    </w:p>
    <w:p w:rsidR="00FA07AE" w:rsidRPr="00943D14" w:rsidRDefault="00FA07AE" w:rsidP="00FA07AE">
      <w:pPr>
        <w:jc w:val="center"/>
        <w:rPr>
          <w:rFonts w:eastAsia="Times New Roman"/>
          <w:b/>
          <w:sz w:val="28"/>
          <w:szCs w:val="28"/>
        </w:rPr>
      </w:pPr>
      <w:r w:rsidRPr="00943D14">
        <w:rPr>
          <w:rFonts w:eastAsia="Times New Roman"/>
          <w:b/>
          <w:sz w:val="28"/>
          <w:szCs w:val="28"/>
        </w:rPr>
        <w:t>социально –</w:t>
      </w:r>
      <w:r w:rsidR="00494AD2">
        <w:rPr>
          <w:rFonts w:eastAsia="Times New Roman"/>
          <w:b/>
          <w:sz w:val="28"/>
          <w:szCs w:val="28"/>
        </w:rPr>
        <w:t xml:space="preserve"> </w:t>
      </w:r>
      <w:r w:rsidRPr="00943D14">
        <w:rPr>
          <w:rFonts w:eastAsia="Times New Roman"/>
          <w:b/>
          <w:sz w:val="28"/>
          <w:szCs w:val="28"/>
        </w:rPr>
        <w:t>экологической рекламы</w:t>
      </w:r>
      <w:r>
        <w:rPr>
          <w:rFonts w:eastAsia="Times New Roman"/>
          <w:b/>
          <w:sz w:val="28"/>
          <w:szCs w:val="28"/>
        </w:rPr>
        <w:t xml:space="preserve"> </w:t>
      </w:r>
      <w:r w:rsidRPr="00943D14">
        <w:rPr>
          <w:rFonts w:eastAsia="Times New Roman"/>
          <w:b/>
          <w:sz w:val="28"/>
          <w:szCs w:val="28"/>
        </w:rPr>
        <w:t>«Город завтра»</w:t>
      </w:r>
      <w:r>
        <w:rPr>
          <w:rFonts w:eastAsia="Times New Roman"/>
          <w:b/>
          <w:sz w:val="28"/>
          <w:szCs w:val="28"/>
        </w:rPr>
        <w:t xml:space="preserve">, </w:t>
      </w:r>
    </w:p>
    <w:p w:rsidR="00FA07AE" w:rsidRDefault="00FA07AE" w:rsidP="00FA07AE">
      <w:pPr>
        <w:jc w:val="center"/>
        <w:rPr>
          <w:b/>
          <w:sz w:val="28"/>
          <w:szCs w:val="28"/>
        </w:rPr>
      </w:pPr>
      <w:r w:rsidRPr="00943D14">
        <w:rPr>
          <w:rFonts w:eastAsia="Times New Roman"/>
          <w:b/>
          <w:sz w:val="28"/>
          <w:szCs w:val="28"/>
        </w:rPr>
        <w:t xml:space="preserve"> </w:t>
      </w:r>
      <w:r>
        <w:rPr>
          <w:b/>
          <w:sz w:val="28"/>
          <w:szCs w:val="28"/>
        </w:rPr>
        <w:t xml:space="preserve">в рамках программы ОООО </w:t>
      </w:r>
      <w:r w:rsidRPr="00823F2D">
        <w:rPr>
          <w:b/>
          <w:sz w:val="28"/>
          <w:szCs w:val="28"/>
        </w:rPr>
        <w:t>«ФДО</w:t>
      </w:r>
      <w:r>
        <w:rPr>
          <w:b/>
          <w:sz w:val="28"/>
          <w:szCs w:val="28"/>
        </w:rPr>
        <w:t xml:space="preserve">» </w:t>
      </w:r>
    </w:p>
    <w:p w:rsidR="00FA07AE" w:rsidRDefault="00FA07AE" w:rsidP="00FA07AE">
      <w:pPr>
        <w:jc w:val="center"/>
        <w:rPr>
          <w:b/>
          <w:sz w:val="28"/>
          <w:szCs w:val="28"/>
        </w:rPr>
      </w:pPr>
      <w:r>
        <w:rPr>
          <w:b/>
          <w:sz w:val="28"/>
          <w:szCs w:val="28"/>
        </w:rPr>
        <w:t>эколого-туристического направления «Зеленый щит»</w:t>
      </w:r>
    </w:p>
    <w:p w:rsidR="00FA07AE" w:rsidRPr="00943D14" w:rsidRDefault="00FA07AE" w:rsidP="00FA07AE">
      <w:pPr>
        <w:jc w:val="center"/>
        <w:rPr>
          <w:rFonts w:eastAsia="Times New Roman"/>
          <w:b/>
          <w:sz w:val="28"/>
          <w:szCs w:val="28"/>
        </w:rPr>
      </w:pPr>
    </w:p>
    <w:p w:rsidR="00FA07AE" w:rsidRPr="00943D14" w:rsidRDefault="00FA07AE" w:rsidP="00FA07AE">
      <w:pPr>
        <w:ind w:firstLine="720"/>
        <w:jc w:val="both"/>
        <w:rPr>
          <w:rFonts w:eastAsia="Times New Roman"/>
          <w:b/>
          <w:bCs/>
          <w:sz w:val="28"/>
          <w:szCs w:val="28"/>
          <w:u w:val="single"/>
        </w:rPr>
      </w:pPr>
      <w:r w:rsidRPr="00943D14">
        <w:rPr>
          <w:rFonts w:eastAsia="Times New Roman"/>
          <w:b/>
          <w:bCs/>
          <w:sz w:val="28"/>
          <w:szCs w:val="28"/>
          <w:u w:val="single"/>
        </w:rPr>
        <w:t>Цели и задачи:</w:t>
      </w:r>
    </w:p>
    <w:p w:rsidR="00FA07AE" w:rsidRPr="00943D14" w:rsidRDefault="00FA07AE" w:rsidP="00FA07AE">
      <w:pPr>
        <w:numPr>
          <w:ilvl w:val="0"/>
          <w:numId w:val="32"/>
        </w:numPr>
        <w:shd w:val="clear" w:color="auto" w:fill="FFFFFF"/>
        <w:ind w:left="0" w:firstLine="709"/>
        <w:jc w:val="both"/>
        <w:rPr>
          <w:spacing w:val="-1"/>
          <w:sz w:val="28"/>
          <w:szCs w:val="28"/>
        </w:rPr>
      </w:pPr>
      <w:r w:rsidRPr="00943D14">
        <w:rPr>
          <w:rFonts w:eastAsia="Times New Roman"/>
          <w:bCs/>
          <w:sz w:val="28"/>
          <w:szCs w:val="28"/>
        </w:rPr>
        <w:t>привлечение внимания общественности к приоритетным социально-экологическим проблемам города,</w:t>
      </w:r>
      <w:r>
        <w:rPr>
          <w:rFonts w:eastAsia="Times New Roman"/>
          <w:bCs/>
          <w:sz w:val="28"/>
          <w:szCs w:val="28"/>
        </w:rPr>
        <w:t xml:space="preserve"> населенного пункта, </w:t>
      </w:r>
      <w:r w:rsidRPr="00943D14">
        <w:rPr>
          <w:rFonts w:eastAsia="Times New Roman"/>
          <w:bCs/>
          <w:sz w:val="28"/>
          <w:szCs w:val="28"/>
        </w:rPr>
        <w:t xml:space="preserve"> пропаганда ресурсосберегающего образа жизни;</w:t>
      </w:r>
    </w:p>
    <w:p w:rsidR="00FA07AE" w:rsidRPr="00943D14" w:rsidRDefault="00FA07AE" w:rsidP="00FA07AE">
      <w:pPr>
        <w:numPr>
          <w:ilvl w:val="0"/>
          <w:numId w:val="32"/>
        </w:numPr>
        <w:shd w:val="clear" w:color="auto" w:fill="FFFFFF"/>
        <w:ind w:left="0" w:firstLine="709"/>
        <w:jc w:val="both"/>
        <w:rPr>
          <w:spacing w:val="2"/>
          <w:sz w:val="28"/>
          <w:szCs w:val="28"/>
        </w:rPr>
      </w:pPr>
      <w:r w:rsidRPr="00943D14">
        <w:rPr>
          <w:sz w:val="28"/>
          <w:szCs w:val="28"/>
        </w:rPr>
        <w:t>развитие творческого и проектного подходов к решению социально-экологических проблем города</w:t>
      </w:r>
      <w:r>
        <w:rPr>
          <w:sz w:val="28"/>
          <w:szCs w:val="28"/>
        </w:rPr>
        <w:t>,</w:t>
      </w:r>
      <w:r w:rsidRPr="008C7AFB">
        <w:rPr>
          <w:rFonts w:eastAsia="Times New Roman"/>
          <w:bCs/>
          <w:sz w:val="28"/>
          <w:szCs w:val="28"/>
        </w:rPr>
        <w:t xml:space="preserve"> </w:t>
      </w:r>
      <w:r>
        <w:rPr>
          <w:rFonts w:eastAsia="Times New Roman"/>
          <w:bCs/>
          <w:sz w:val="28"/>
          <w:szCs w:val="28"/>
        </w:rPr>
        <w:t>населенного пункта</w:t>
      </w:r>
      <w:r w:rsidRPr="00943D14">
        <w:rPr>
          <w:spacing w:val="-1"/>
          <w:sz w:val="28"/>
          <w:szCs w:val="28"/>
        </w:rPr>
        <w:t>;</w:t>
      </w:r>
    </w:p>
    <w:p w:rsidR="00FA07AE" w:rsidRPr="00943D14" w:rsidRDefault="00FA07AE" w:rsidP="00FA07AE">
      <w:pPr>
        <w:numPr>
          <w:ilvl w:val="0"/>
          <w:numId w:val="32"/>
        </w:numPr>
        <w:shd w:val="clear" w:color="auto" w:fill="FFFFFF"/>
        <w:ind w:left="0" w:firstLine="709"/>
        <w:jc w:val="both"/>
        <w:rPr>
          <w:spacing w:val="2"/>
          <w:sz w:val="28"/>
          <w:szCs w:val="28"/>
        </w:rPr>
      </w:pPr>
      <w:r w:rsidRPr="00943D14">
        <w:rPr>
          <w:spacing w:val="2"/>
          <w:sz w:val="28"/>
          <w:szCs w:val="28"/>
        </w:rPr>
        <w:t>поддержка  интереса  учащихся  к  деятельности  по  охране окружающей среды и здравоохранению населения.</w:t>
      </w:r>
    </w:p>
    <w:p w:rsidR="00FA07AE" w:rsidRPr="00943D14" w:rsidRDefault="00FA07AE" w:rsidP="00FA07AE">
      <w:pPr>
        <w:spacing w:line="216" w:lineRule="auto"/>
        <w:ind w:left="720"/>
        <w:jc w:val="both"/>
        <w:rPr>
          <w:rFonts w:eastAsia="Times New Roman"/>
          <w:sz w:val="28"/>
          <w:szCs w:val="28"/>
        </w:rPr>
      </w:pPr>
      <w:r w:rsidRPr="00943D14">
        <w:rPr>
          <w:rFonts w:eastAsia="Times New Roman"/>
          <w:sz w:val="28"/>
          <w:szCs w:val="28"/>
        </w:rPr>
        <w:t xml:space="preserve"> </w:t>
      </w:r>
    </w:p>
    <w:p w:rsidR="00FA07AE" w:rsidRPr="00943D14" w:rsidRDefault="00FA07AE" w:rsidP="00FA07AE">
      <w:pPr>
        <w:spacing w:line="216" w:lineRule="auto"/>
        <w:ind w:firstLine="720"/>
        <w:jc w:val="both"/>
        <w:rPr>
          <w:rFonts w:eastAsia="Times New Roman"/>
          <w:b/>
          <w:sz w:val="28"/>
          <w:szCs w:val="28"/>
          <w:u w:val="single"/>
        </w:rPr>
      </w:pPr>
      <w:r w:rsidRPr="00943D14">
        <w:rPr>
          <w:rFonts w:eastAsia="Times New Roman"/>
          <w:b/>
          <w:sz w:val="28"/>
          <w:szCs w:val="28"/>
          <w:u w:val="single"/>
        </w:rPr>
        <w:t>Участники</w:t>
      </w:r>
    </w:p>
    <w:p w:rsidR="00FA07AE" w:rsidRPr="00943D14" w:rsidRDefault="00FA07AE" w:rsidP="00FA07AE">
      <w:pPr>
        <w:spacing w:line="216" w:lineRule="auto"/>
        <w:ind w:firstLine="720"/>
        <w:jc w:val="both"/>
        <w:rPr>
          <w:rFonts w:eastAsia="Times New Roman"/>
          <w:sz w:val="28"/>
          <w:szCs w:val="28"/>
        </w:rPr>
      </w:pPr>
      <w:r w:rsidRPr="00943D14">
        <w:rPr>
          <w:rFonts w:eastAsia="Times New Roman"/>
          <w:sz w:val="28"/>
          <w:szCs w:val="28"/>
        </w:rPr>
        <w:t xml:space="preserve">В конкурсе могут принять участие члены детских общественных организаций в возрасте от 14 до 17 лет включительно, работающие по эколого-туристическому направлению. </w:t>
      </w:r>
    </w:p>
    <w:p w:rsidR="00FA07AE" w:rsidRPr="00943D14" w:rsidRDefault="00FA07AE" w:rsidP="00FA07AE">
      <w:pPr>
        <w:spacing w:line="216" w:lineRule="auto"/>
        <w:ind w:firstLine="720"/>
        <w:jc w:val="both"/>
        <w:rPr>
          <w:rFonts w:eastAsia="Times New Roman"/>
          <w:b/>
          <w:sz w:val="28"/>
          <w:szCs w:val="28"/>
          <w:u w:val="single"/>
        </w:rPr>
      </w:pPr>
    </w:p>
    <w:p w:rsidR="00FA07AE" w:rsidRPr="00943D14" w:rsidRDefault="00FA07AE" w:rsidP="00FA07AE">
      <w:pPr>
        <w:spacing w:line="216" w:lineRule="auto"/>
        <w:ind w:firstLine="720"/>
        <w:rPr>
          <w:rFonts w:eastAsia="Times New Roman"/>
          <w:b/>
          <w:sz w:val="28"/>
          <w:szCs w:val="28"/>
          <w:u w:val="single"/>
        </w:rPr>
      </w:pPr>
      <w:r w:rsidRPr="00943D14">
        <w:rPr>
          <w:rFonts w:eastAsia="Times New Roman"/>
          <w:b/>
          <w:sz w:val="28"/>
          <w:szCs w:val="28"/>
          <w:u w:val="single"/>
        </w:rPr>
        <w:t>Содержание и срок проведения конкурса</w:t>
      </w:r>
    </w:p>
    <w:p w:rsidR="00FA07AE" w:rsidRPr="00943D14" w:rsidRDefault="00FA07AE" w:rsidP="00FA07AE">
      <w:pPr>
        <w:spacing w:line="216" w:lineRule="auto"/>
        <w:ind w:firstLine="720"/>
        <w:jc w:val="both"/>
        <w:rPr>
          <w:rFonts w:eastAsia="Times New Roman"/>
          <w:sz w:val="28"/>
          <w:szCs w:val="28"/>
        </w:rPr>
      </w:pPr>
      <w:proofErr w:type="gramStart"/>
      <w:r w:rsidRPr="00943D14">
        <w:rPr>
          <w:rFonts w:eastAsia="Times New Roman"/>
          <w:sz w:val="28"/>
          <w:szCs w:val="28"/>
          <w:lang w:val="en-US"/>
        </w:rPr>
        <w:t>I</w:t>
      </w:r>
      <w:r w:rsidRPr="00943D14">
        <w:rPr>
          <w:rFonts w:eastAsia="Times New Roman"/>
          <w:sz w:val="28"/>
          <w:szCs w:val="28"/>
        </w:rPr>
        <w:t xml:space="preserve"> этап</w:t>
      </w:r>
      <w:r>
        <w:rPr>
          <w:rFonts w:eastAsia="Times New Roman"/>
          <w:sz w:val="28"/>
          <w:szCs w:val="28"/>
        </w:rPr>
        <w:t xml:space="preserve"> (с 1 по 15 ноября) </w:t>
      </w:r>
      <w:r w:rsidRPr="00943D14">
        <w:rPr>
          <w:rFonts w:eastAsia="Times New Roman"/>
          <w:sz w:val="28"/>
          <w:szCs w:val="28"/>
        </w:rPr>
        <w:t>– городской/районный этап.</w:t>
      </w:r>
      <w:proofErr w:type="gramEnd"/>
    </w:p>
    <w:p w:rsidR="00FA07AE" w:rsidRPr="00943D14" w:rsidRDefault="00FA07AE" w:rsidP="00FA07AE">
      <w:pPr>
        <w:spacing w:line="216" w:lineRule="auto"/>
        <w:ind w:firstLine="720"/>
        <w:jc w:val="both"/>
        <w:rPr>
          <w:rFonts w:eastAsia="Times New Roman"/>
          <w:sz w:val="28"/>
          <w:szCs w:val="28"/>
        </w:rPr>
      </w:pPr>
      <w:proofErr w:type="gramStart"/>
      <w:r w:rsidRPr="00943D14">
        <w:rPr>
          <w:rFonts w:eastAsia="Times New Roman"/>
          <w:sz w:val="28"/>
          <w:szCs w:val="28"/>
          <w:lang w:val="en-US"/>
        </w:rPr>
        <w:t>II</w:t>
      </w:r>
      <w:r w:rsidRPr="00943D14">
        <w:rPr>
          <w:rFonts w:eastAsia="Times New Roman"/>
          <w:sz w:val="28"/>
          <w:szCs w:val="28"/>
        </w:rPr>
        <w:t xml:space="preserve"> этап (с 1</w:t>
      </w:r>
      <w:r>
        <w:rPr>
          <w:rFonts w:eastAsia="Times New Roman"/>
          <w:sz w:val="28"/>
          <w:szCs w:val="28"/>
        </w:rPr>
        <w:t>5</w:t>
      </w:r>
      <w:r w:rsidRPr="00943D14">
        <w:rPr>
          <w:rFonts w:eastAsia="Times New Roman"/>
          <w:sz w:val="28"/>
          <w:szCs w:val="28"/>
        </w:rPr>
        <w:t xml:space="preserve"> по 30 ноября 2015 года) – областной.</w:t>
      </w:r>
      <w:proofErr w:type="gramEnd"/>
    </w:p>
    <w:p w:rsidR="00FA07AE" w:rsidRPr="00943D14" w:rsidRDefault="00FA07AE" w:rsidP="00FA07AE">
      <w:pPr>
        <w:spacing w:line="216" w:lineRule="auto"/>
        <w:ind w:firstLine="720"/>
        <w:jc w:val="both"/>
        <w:rPr>
          <w:rFonts w:eastAsia="Times New Roman"/>
          <w:b/>
          <w:sz w:val="28"/>
          <w:szCs w:val="28"/>
        </w:rPr>
      </w:pPr>
      <w:r w:rsidRPr="00943D14">
        <w:rPr>
          <w:rFonts w:eastAsia="Times New Roman"/>
          <w:sz w:val="28"/>
          <w:szCs w:val="28"/>
        </w:rPr>
        <w:t>На Конкурс принимаются как коллективные, так индивидуальные работы (рекламные плакаты) по одной из нижеперечисленных номинаций:</w:t>
      </w:r>
    </w:p>
    <w:p w:rsidR="00FA07AE" w:rsidRPr="00943D14" w:rsidRDefault="00FA07AE" w:rsidP="00FA07AE">
      <w:pPr>
        <w:numPr>
          <w:ilvl w:val="0"/>
          <w:numId w:val="33"/>
        </w:numPr>
        <w:spacing w:line="216" w:lineRule="auto"/>
        <w:jc w:val="both"/>
        <w:rPr>
          <w:rFonts w:eastAsia="Times New Roman"/>
          <w:sz w:val="28"/>
          <w:szCs w:val="28"/>
        </w:rPr>
      </w:pPr>
      <w:r w:rsidRPr="00943D14">
        <w:rPr>
          <w:rFonts w:eastAsia="Times New Roman"/>
          <w:sz w:val="28"/>
          <w:szCs w:val="28"/>
        </w:rPr>
        <w:t xml:space="preserve"> «Энергоресурсы» (работы, отражающие важность энергосберегающей деятельности, направленные на рациональное использование энергетических ресурсов, преимущества альтернативной энергетики);</w:t>
      </w:r>
      <w:r w:rsidRPr="00943D14">
        <w:rPr>
          <w:rFonts w:eastAsia="Times New Roman"/>
          <w:i/>
          <w:iCs/>
          <w:sz w:val="28"/>
          <w:szCs w:val="28"/>
        </w:rPr>
        <w:t xml:space="preserve"> </w:t>
      </w:r>
    </w:p>
    <w:p w:rsidR="00FA07AE" w:rsidRPr="00943D14" w:rsidRDefault="00FA07AE" w:rsidP="00FA07AE">
      <w:pPr>
        <w:numPr>
          <w:ilvl w:val="0"/>
          <w:numId w:val="33"/>
        </w:numPr>
        <w:spacing w:line="216" w:lineRule="auto"/>
        <w:jc w:val="both"/>
        <w:rPr>
          <w:rFonts w:eastAsia="Times New Roman"/>
          <w:sz w:val="28"/>
          <w:szCs w:val="28"/>
        </w:rPr>
      </w:pPr>
      <w:r w:rsidRPr="00943D14">
        <w:rPr>
          <w:rFonts w:eastAsia="Times New Roman"/>
          <w:sz w:val="28"/>
          <w:szCs w:val="28"/>
        </w:rPr>
        <w:t>«Чистая вода» (работы, посвященные поддержанию водоемов в экологически безопасном состоянии, решению проблемы эффективного водопотребления и снижению дефицита пресной воды);</w:t>
      </w:r>
    </w:p>
    <w:p w:rsidR="00FA07AE" w:rsidRPr="00943D14" w:rsidRDefault="00FA07AE" w:rsidP="00FA07AE">
      <w:pPr>
        <w:numPr>
          <w:ilvl w:val="0"/>
          <w:numId w:val="33"/>
        </w:numPr>
        <w:spacing w:line="216" w:lineRule="auto"/>
        <w:jc w:val="both"/>
        <w:rPr>
          <w:rFonts w:eastAsia="Times New Roman"/>
          <w:sz w:val="28"/>
          <w:szCs w:val="28"/>
        </w:rPr>
      </w:pPr>
      <w:r w:rsidRPr="00943D14">
        <w:rPr>
          <w:rFonts w:eastAsia="Times New Roman"/>
          <w:sz w:val="28"/>
          <w:szCs w:val="28"/>
        </w:rPr>
        <w:t>«Зеленый город» (работы, направленные на поддержание и улучшение состояния зеленых насаждений в городской среде (парки, скверы, долины рек), а также проблемам особо охраняемых природных территорий);</w:t>
      </w:r>
    </w:p>
    <w:p w:rsidR="00FA07AE" w:rsidRPr="00943D14" w:rsidRDefault="00FA07AE" w:rsidP="00FA07AE">
      <w:pPr>
        <w:numPr>
          <w:ilvl w:val="0"/>
          <w:numId w:val="34"/>
        </w:numPr>
        <w:spacing w:line="216" w:lineRule="auto"/>
        <w:jc w:val="both"/>
        <w:rPr>
          <w:rFonts w:eastAsia="Times New Roman"/>
          <w:sz w:val="28"/>
          <w:szCs w:val="28"/>
        </w:rPr>
      </w:pPr>
      <w:r w:rsidRPr="00943D14">
        <w:rPr>
          <w:rFonts w:eastAsia="Times New Roman"/>
          <w:sz w:val="28"/>
          <w:szCs w:val="28"/>
        </w:rPr>
        <w:t xml:space="preserve"> «Друг не может быть бездомным» (работы, посвященные  животным в городе).</w:t>
      </w:r>
    </w:p>
    <w:p w:rsidR="00FA07AE" w:rsidRPr="00943D14" w:rsidRDefault="00FA07AE" w:rsidP="00FA07AE">
      <w:pPr>
        <w:spacing w:line="216" w:lineRule="auto"/>
        <w:ind w:firstLine="720"/>
        <w:jc w:val="both"/>
        <w:rPr>
          <w:rFonts w:eastAsia="Times New Roman"/>
          <w:b/>
          <w:sz w:val="28"/>
          <w:szCs w:val="28"/>
        </w:rPr>
      </w:pPr>
      <w:r w:rsidRPr="00943D14">
        <w:rPr>
          <w:rFonts w:eastAsia="Times New Roman"/>
          <w:sz w:val="28"/>
          <w:szCs w:val="28"/>
        </w:rPr>
        <w:t xml:space="preserve">В качестве работ на конкурс принимаются рекламные плакаты,  рисунки, видеоролики, выполненные в любых электронных графических редакторах или на бумаге и переведенные в электронный вид. Каждая работа должна иметь название и отражать тему номинации. </w:t>
      </w:r>
      <w:r w:rsidRPr="00943D14">
        <w:rPr>
          <w:rFonts w:eastAsia="Times New Roman"/>
          <w:b/>
          <w:sz w:val="28"/>
          <w:szCs w:val="28"/>
        </w:rPr>
        <w:t xml:space="preserve">Важным пунктом является практическое применение и возможность использования </w:t>
      </w:r>
      <w:r w:rsidRPr="00943D14">
        <w:rPr>
          <w:rFonts w:eastAsia="Times New Roman"/>
          <w:b/>
          <w:sz w:val="28"/>
          <w:szCs w:val="28"/>
        </w:rPr>
        <w:lastRenderedPageBreak/>
        <w:t>конкурсных работ, т</w:t>
      </w:r>
      <w:r>
        <w:rPr>
          <w:rFonts w:eastAsia="Times New Roman"/>
          <w:b/>
          <w:sz w:val="28"/>
          <w:szCs w:val="28"/>
        </w:rPr>
        <w:t>о есть</w:t>
      </w:r>
      <w:r w:rsidRPr="00943D14">
        <w:rPr>
          <w:rFonts w:eastAsia="Times New Roman"/>
          <w:b/>
          <w:sz w:val="28"/>
          <w:szCs w:val="28"/>
        </w:rPr>
        <w:t xml:space="preserve"> возможности печати </w:t>
      </w:r>
      <w:proofErr w:type="spellStart"/>
      <w:r w:rsidRPr="00943D14">
        <w:rPr>
          <w:rFonts w:eastAsia="Times New Roman"/>
          <w:b/>
          <w:sz w:val="28"/>
          <w:szCs w:val="28"/>
        </w:rPr>
        <w:t>постеров</w:t>
      </w:r>
      <w:proofErr w:type="spellEnd"/>
      <w:r w:rsidRPr="00943D14">
        <w:rPr>
          <w:rFonts w:eastAsia="Times New Roman"/>
          <w:b/>
          <w:sz w:val="28"/>
          <w:szCs w:val="28"/>
        </w:rPr>
        <w:t>, их публикация</w:t>
      </w:r>
      <w:r>
        <w:rPr>
          <w:rFonts w:eastAsia="Times New Roman"/>
          <w:b/>
          <w:sz w:val="28"/>
          <w:szCs w:val="28"/>
        </w:rPr>
        <w:t xml:space="preserve">. </w:t>
      </w:r>
    </w:p>
    <w:p w:rsidR="00FA07AE" w:rsidRPr="00943D14" w:rsidRDefault="00FA07AE" w:rsidP="00FA07AE">
      <w:pPr>
        <w:spacing w:line="216" w:lineRule="auto"/>
        <w:ind w:firstLine="720"/>
        <w:jc w:val="both"/>
        <w:rPr>
          <w:rFonts w:eastAsia="Times New Roman"/>
          <w:sz w:val="28"/>
          <w:szCs w:val="28"/>
        </w:rPr>
      </w:pPr>
      <w:r w:rsidRPr="00943D14">
        <w:rPr>
          <w:rFonts w:eastAsia="Times New Roman"/>
          <w:sz w:val="28"/>
          <w:szCs w:val="28"/>
        </w:rPr>
        <w:t xml:space="preserve">Работы на конкурс необходимо отправить только по электронной почте на адрес </w:t>
      </w:r>
      <w:hyperlink r:id="rId15" w:history="1">
        <w:r w:rsidRPr="008E38E4">
          <w:rPr>
            <w:rStyle w:val="a3"/>
            <w:rFonts w:eastAsia="Times New Roman"/>
            <w:sz w:val="28"/>
            <w:szCs w:val="28"/>
            <w:lang w:val="en-US"/>
          </w:rPr>
          <w:t>sdtsor</w:t>
        </w:r>
        <w:r w:rsidRPr="008E38E4">
          <w:rPr>
            <w:rStyle w:val="a3"/>
            <w:rFonts w:eastAsia="Times New Roman"/>
            <w:sz w:val="28"/>
            <w:szCs w:val="28"/>
          </w:rPr>
          <w:t>@</w:t>
        </w:r>
        <w:r w:rsidRPr="008E38E4">
          <w:rPr>
            <w:rStyle w:val="a3"/>
            <w:rFonts w:eastAsia="Times New Roman"/>
            <w:sz w:val="28"/>
            <w:szCs w:val="28"/>
            <w:lang w:val="en-US"/>
          </w:rPr>
          <w:t>yandex</w:t>
        </w:r>
        <w:r w:rsidRPr="008E38E4">
          <w:rPr>
            <w:rStyle w:val="a3"/>
            <w:rFonts w:eastAsia="Times New Roman"/>
            <w:sz w:val="28"/>
            <w:szCs w:val="28"/>
          </w:rPr>
          <w:t>.</w:t>
        </w:r>
        <w:r w:rsidRPr="008E38E4">
          <w:rPr>
            <w:rStyle w:val="a3"/>
            <w:rFonts w:eastAsia="Times New Roman"/>
            <w:sz w:val="28"/>
            <w:szCs w:val="28"/>
            <w:lang w:val="en-US"/>
          </w:rPr>
          <w:t>ru</w:t>
        </w:r>
      </w:hyperlink>
      <w:r w:rsidRPr="00943D14">
        <w:rPr>
          <w:rFonts w:eastAsia="Times New Roman"/>
          <w:sz w:val="28"/>
          <w:szCs w:val="28"/>
        </w:rPr>
        <w:t xml:space="preserve"> до </w:t>
      </w:r>
      <w:r w:rsidRPr="00FA07AE">
        <w:rPr>
          <w:rFonts w:eastAsia="Times New Roman"/>
          <w:sz w:val="28"/>
          <w:szCs w:val="28"/>
        </w:rPr>
        <w:t>25</w:t>
      </w:r>
      <w:r>
        <w:rPr>
          <w:rFonts w:eastAsia="Times New Roman"/>
          <w:sz w:val="28"/>
          <w:szCs w:val="28"/>
        </w:rPr>
        <w:t xml:space="preserve"> ноября</w:t>
      </w:r>
      <w:r w:rsidRPr="00943D14">
        <w:rPr>
          <w:rFonts w:eastAsia="Times New Roman"/>
          <w:sz w:val="28"/>
          <w:szCs w:val="28"/>
        </w:rPr>
        <w:t xml:space="preserve"> 2015 года, с пометкой «</w:t>
      </w:r>
      <w:r>
        <w:rPr>
          <w:rFonts w:eastAsia="Times New Roman"/>
          <w:sz w:val="28"/>
          <w:szCs w:val="28"/>
        </w:rPr>
        <w:t>Город завтра».</w:t>
      </w:r>
    </w:p>
    <w:p w:rsidR="00FA07AE" w:rsidRPr="00943D14" w:rsidRDefault="00FA07AE" w:rsidP="00FA07AE">
      <w:pPr>
        <w:spacing w:line="216" w:lineRule="auto"/>
        <w:ind w:firstLine="720"/>
        <w:jc w:val="both"/>
        <w:rPr>
          <w:rFonts w:eastAsia="Times New Roman"/>
          <w:sz w:val="28"/>
          <w:szCs w:val="28"/>
        </w:rPr>
      </w:pPr>
      <w:r w:rsidRPr="00943D14">
        <w:rPr>
          <w:rFonts w:eastAsia="Times New Roman"/>
          <w:sz w:val="28"/>
          <w:szCs w:val="28"/>
        </w:rPr>
        <w:t xml:space="preserve">Работы несоответствующие требованиям положения к конкурсу не допускаются. </w:t>
      </w:r>
    </w:p>
    <w:p w:rsidR="00FA07AE" w:rsidRPr="00943D14" w:rsidRDefault="00FA07AE" w:rsidP="00FA07AE">
      <w:pPr>
        <w:spacing w:line="216" w:lineRule="auto"/>
        <w:ind w:firstLine="720"/>
        <w:jc w:val="both"/>
        <w:rPr>
          <w:rFonts w:eastAsia="Times New Roman"/>
          <w:sz w:val="28"/>
          <w:szCs w:val="28"/>
        </w:rPr>
      </w:pPr>
      <w:r w:rsidRPr="00943D14">
        <w:rPr>
          <w:rFonts w:eastAsia="Times New Roman"/>
          <w:sz w:val="28"/>
          <w:szCs w:val="28"/>
        </w:rPr>
        <w:t>К каждой конкурсной работе должна</w:t>
      </w:r>
      <w:r>
        <w:rPr>
          <w:rFonts w:eastAsia="Times New Roman"/>
          <w:sz w:val="28"/>
          <w:szCs w:val="28"/>
        </w:rPr>
        <w:t xml:space="preserve"> быть заполнена </w:t>
      </w:r>
      <w:r w:rsidRPr="00943D14">
        <w:rPr>
          <w:rFonts w:eastAsia="Times New Roman"/>
          <w:sz w:val="28"/>
          <w:szCs w:val="28"/>
        </w:rPr>
        <w:t xml:space="preserve">анкета-заявка участника конкурса (приложение 1); </w:t>
      </w:r>
    </w:p>
    <w:p w:rsidR="00FA07AE" w:rsidRPr="00943D14" w:rsidRDefault="00FA07AE" w:rsidP="00FA07AE">
      <w:pPr>
        <w:spacing w:line="216" w:lineRule="auto"/>
        <w:ind w:firstLine="720"/>
        <w:jc w:val="both"/>
        <w:rPr>
          <w:rFonts w:eastAsia="Times New Roman"/>
          <w:b/>
          <w:sz w:val="28"/>
          <w:szCs w:val="28"/>
          <w:u w:val="single"/>
        </w:rPr>
      </w:pPr>
    </w:p>
    <w:p w:rsidR="00FA07AE" w:rsidRPr="00943D14" w:rsidRDefault="00FA07AE" w:rsidP="00FA07AE">
      <w:pPr>
        <w:spacing w:line="216" w:lineRule="auto"/>
        <w:ind w:firstLine="720"/>
        <w:jc w:val="both"/>
        <w:rPr>
          <w:rFonts w:eastAsia="Times New Roman"/>
          <w:b/>
          <w:sz w:val="28"/>
          <w:szCs w:val="28"/>
          <w:u w:val="single"/>
        </w:rPr>
      </w:pPr>
      <w:r w:rsidRPr="00943D14">
        <w:rPr>
          <w:rFonts w:eastAsia="Times New Roman"/>
          <w:b/>
          <w:sz w:val="28"/>
          <w:szCs w:val="28"/>
          <w:u w:val="single"/>
        </w:rPr>
        <w:t>Критерии оценки</w:t>
      </w:r>
    </w:p>
    <w:p w:rsidR="00FA07AE" w:rsidRPr="00943D14" w:rsidRDefault="00FA07AE" w:rsidP="00FA07AE">
      <w:pPr>
        <w:spacing w:line="216" w:lineRule="auto"/>
        <w:ind w:firstLine="720"/>
        <w:jc w:val="both"/>
        <w:rPr>
          <w:rFonts w:eastAsia="Times New Roman"/>
          <w:sz w:val="28"/>
          <w:szCs w:val="28"/>
        </w:rPr>
      </w:pPr>
      <w:r w:rsidRPr="00943D14">
        <w:rPr>
          <w:rFonts w:eastAsia="Times New Roman"/>
          <w:sz w:val="28"/>
          <w:szCs w:val="28"/>
        </w:rPr>
        <w:t xml:space="preserve">Жюри конкурса будет оценивать соответствие выполненных работ целям и задачам конкурса,  оформление, оригинальность изложения, точность  и ясность подачи материала. </w:t>
      </w:r>
    </w:p>
    <w:p w:rsidR="00FA07AE" w:rsidRPr="00943D14" w:rsidRDefault="00FA07AE" w:rsidP="00FA07AE">
      <w:pPr>
        <w:spacing w:line="216" w:lineRule="auto"/>
        <w:ind w:firstLine="720"/>
        <w:jc w:val="both"/>
        <w:rPr>
          <w:rFonts w:eastAsia="Times New Roman"/>
          <w:b/>
          <w:sz w:val="28"/>
          <w:szCs w:val="28"/>
          <w:u w:val="single"/>
        </w:rPr>
      </w:pPr>
    </w:p>
    <w:p w:rsidR="00FA07AE" w:rsidRPr="00943D14" w:rsidRDefault="00FA07AE" w:rsidP="00FA07AE">
      <w:pPr>
        <w:spacing w:line="216" w:lineRule="auto"/>
        <w:ind w:firstLine="720"/>
        <w:jc w:val="both"/>
        <w:rPr>
          <w:rFonts w:eastAsia="Times New Roman"/>
          <w:b/>
          <w:sz w:val="28"/>
          <w:szCs w:val="28"/>
          <w:u w:val="single"/>
        </w:rPr>
      </w:pPr>
      <w:r w:rsidRPr="00943D14">
        <w:rPr>
          <w:rFonts w:eastAsia="Times New Roman"/>
          <w:b/>
          <w:sz w:val="28"/>
          <w:szCs w:val="28"/>
          <w:u w:val="single"/>
        </w:rPr>
        <w:t>Подведение итогов и награждение</w:t>
      </w:r>
    </w:p>
    <w:p w:rsidR="00FA07AE" w:rsidRPr="00943D14" w:rsidRDefault="00FA07AE" w:rsidP="00FA07AE">
      <w:pPr>
        <w:spacing w:line="216" w:lineRule="auto"/>
        <w:ind w:firstLine="720"/>
        <w:jc w:val="both"/>
        <w:rPr>
          <w:rFonts w:eastAsia="Times New Roman"/>
          <w:sz w:val="28"/>
          <w:szCs w:val="28"/>
        </w:rPr>
      </w:pPr>
      <w:r w:rsidRPr="00943D14">
        <w:rPr>
          <w:rFonts w:eastAsia="Times New Roman"/>
          <w:sz w:val="28"/>
          <w:szCs w:val="28"/>
        </w:rPr>
        <w:t xml:space="preserve">Лучшие работы будут награждены благодарственными письма и дипломами. </w:t>
      </w:r>
    </w:p>
    <w:p w:rsidR="00FA07AE" w:rsidRPr="00943D14" w:rsidRDefault="00FA07AE" w:rsidP="00FA07AE">
      <w:pPr>
        <w:spacing w:line="216" w:lineRule="auto"/>
        <w:ind w:firstLine="720"/>
        <w:jc w:val="both"/>
        <w:rPr>
          <w:rFonts w:eastAsia="Times New Roman"/>
          <w:b/>
          <w:sz w:val="28"/>
          <w:szCs w:val="28"/>
          <w:u w:val="single"/>
        </w:rPr>
      </w:pPr>
    </w:p>
    <w:p w:rsidR="00FA07AE" w:rsidRDefault="00FA07AE" w:rsidP="00FA07AE">
      <w:pPr>
        <w:spacing w:line="216" w:lineRule="auto"/>
        <w:ind w:firstLine="720"/>
        <w:jc w:val="both"/>
        <w:rPr>
          <w:rFonts w:eastAsia="Times New Roman"/>
          <w:sz w:val="28"/>
          <w:szCs w:val="28"/>
        </w:rPr>
      </w:pPr>
      <w:r w:rsidRPr="00943D14">
        <w:rPr>
          <w:rFonts w:eastAsia="Times New Roman"/>
          <w:b/>
          <w:sz w:val="28"/>
          <w:szCs w:val="28"/>
          <w:u w:val="single"/>
        </w:rPr>
        <w:t>Справки по телефону:</w:t>
      </w:r>
      <w:r w:rsidRPr="00943D14">
        <w:rPr>
          <w:rFonts w:eastAsia="Times New Roman"/>
          <w:sz w:val="28"/>
          <w:szCs w:val="28"/>
        </w:rPr>
        <w:t xml:space="preserve">  </w:t>
      </w:r>
      <w:r w:rsidRPr="00FA07AE">
        <w:rPr>
          <w:rFonts w:eastAsia="Times New Roman"/>
          <w:sz w:val="28"/>
          <w:szCs w:val="28"/>
        </w:rPr>
        <w:t>4-19-42</w:t>
      </w:r>
      <w:r w:rsidRPr="00943D14">
        <w:rPr>
          <w:rFonts w:eastAsia="Times New Roman"/>
          <w:sz w:val="28"/>
          <w:szCs w:val="28"/>
        </w:rPr>
        <w:t xml:space="preserve">, </w:t>
      </w:r>
      <w:proofErr w:type="spellStart"/>
      <w:r w:rsidRPr="00FA07AE">
        <w:rPr>
          <w:rFonts w:eastAsia="Times New Roman"/>
          <w:sz w:val="28"/>
          <w:szCs w:val="28"/>
        </w:rPr>
        <w:t>Босова</w:t>
      </w:r>
      <w:proofErr w:type="spellEnd"/>
      <w:r w:rsidRPr="00FA07AE">
        <w:rPr>
          <w:rFonts w:eastAsia="Times New Roman"/>
          <w:sz w:val="28"/>
          <w:szCs w:val="28"/>
        </w:rPr>
        <w:t xml:space="preserve"> Наталья Александровна</w:t>
      </w:r>
      <w:r w:rsidRPr="00943D14">
        <w:rPr>
          <w:rFonts w:eastAsia="Times New Roman"/>
          <w:sz w:val="28"/>
          <w:szCs w:val="28"/>
        </w:rPr>
        <w:t xml:space="preserve">. </w:t>
      </w:r>
    </w:p>
    <w:p w:rsidR="00FA07AE" w:rsidRDefault="00FA07AE" w:rsidP="00FA07AE">
      <w:pPr>
        <w:spacing w:line="216" w:lineRule="auto"/>
        <w:ind w:firstLine="720"/>
        <w:jc w:val="both"/>
        <w:rPr>
          <w:rFonts w:eastAsia="Times New Roman"/>
          <w:sz w:val="28"/>
          <w:szCs w:val="28"/>
        </w:rPr>
      </w:pPr>
    </w:p>
    <w:p w:rsidR="00FA07AE" w:rsidRPr="00943D14" w:rsidRDefault="00FA07AE" w:rsidP="00FA07AE">
      <w:pPr>
        <w:spacing w:line="216" w:lineRule="auto"/>
        <w:ind w:firstLine="720"/>
        <w:jc w:val="both"/>
        <w:rPr>
          <w:rFonts w:eastAsia="Times New Roman"/>
          <w:sz w:val="28"/>
          <w:szCs w:val="28"/>
        </w:rPr>
      </w:pPr>
    </w:p>
    <w:p w:rsidR="00FA07AE" w:rsidRPr="009C1AEC" w:rsidRDefault="00FA07AE" w:rsidP="00FA07AE">
      <w:pPr>
        <w:shd w:val="clear" w:color="auto" w:fill="FFFFFF"/>
        <w:jc w:val="right"/>
        <w:rPr>
          <w:sz w:val="28"/>
          <w:szCs w:val="28"/>
        </w:rPr>
      </w:pPr>
      <w:r w:rsidRPr="009C1AEC">
        <w:rPr>
          <w:sz w:val="28"/>
          <w:szCs w:val="28"/>
        </w:rPr>
        <w:t>Приложение 1</w:t>
      </w:r>
    </w:p>
    <w:p w:rsidR="00FA07AE" w:rsidRPr="00943D14" w:rsidRDefault="00FA07AE" w:rsidP="00FA07AE">
      <w:pPr>
        <w:jc w:val="center"/>
        <w:rPr>
          <w:b/>
          <w:sz w:val="28"/>
          <w:szCs w:val="28"/>
        </w:rPr>
      </w:pPr>
    </w:p>
    <w:p w:rsidR="00FA07AE" w:rsidRPr="00943D14" w:rsidRDefault="00FA07AE" w:rsidP="00FA07AE">
      <w:pPr>
        <w:jc w:val="center"/>
        <w:rPr>
          <w:b/>
          <w:sz w:val="28"/>
          <w:szCs w:val="28"/>
        </w:rPr>
      </w:pPr>
      <w:r w:rsidRPr="00943D14">
        <w:rPr>
          <w:b/>
          <w:sz w:val="28"/>
          <w:szCs w:val="28"/>
        </w:rPr>
        <w:t xml:space="preserve">Анкета-заявка участника </w:t>
      </w:r>
    </w:p>
    <w:p w:rsidR="00FA07AE" w:rsidRPr="00943D14" w:rsidRDefault="00FA07AE" w:rsidP="00FA07AE">
      <w:pPr>
        <w:rPr>
          <w:sz w:val="28"/>
          <w:szCs w:val="28"/>
        </w:rPr>
      </w:pPr>
    </w:p>
    <w:p w:rsidR="00FA07AE" w:rsidRPr="00943D14" w:rsidRDefault="00FA07AE" w:rsidP="00FA07AE">
      <w:pPr>
        <w:rPr>
          <w:sz w:val="28"/>
          <w:szCs w:val="28"/>
        </w:rPr>
      </w:pPr>
      <w:r w:rsidRPr="00943D14">
        <w:rPr>
          <w:sz w:val="28"/>
          <w:szCs w:val="28"/>
        </w:rPr>
        <w:t>1. Название работы, подаваемой на Конкурс:</w:t>
      </w:r>
    </w:p>
    <w:p w:rsidR="00FA07AE" w:rsidRPr="00943D14" w:rsidRDefault="00FA07AE" w:rsidP="00FA07AE">
      <w:pPr>
        <w:rPr>
          <w:sz w:val="28"/>
          <w:szCs w:val="28"/>
        </w:rPr>
      </w:pPr>
      <w:r w:rsidRPr="00943D14">
        <w:rPr>
          <w:sz w:val="28"/>
          <w:szCs w:val="28"/>
        </w:rPr>
        <w:t xml:space="preserve">2. Название номинации конкурса. </w:t>
      </w:r>
    </w:p>
    <w:p w:rsidR="00FA07AE" w:rsidRPr="00943D14" w:rsidRDefault="00FA07AE" w:rsidP="00FA07AE">
      <w:pPr>
        <w:rPr>
          <w:sz w:val="28"/>
          <w:szCs w:val="28"/>
        </w:rPr>
      </w:pPr>
      <w:r w:rsidRPr="00943D14">
        <w:rPr>
          <w:sz w:val="28"/>
          <w:szCs w:val="28"/>
        </w:rPr>
        <w:t>3. Фамилия, имя, отчество автора (полностью), год и дата рождения:</w:t>
      </w:r>
    </w:p>
    <w:p w:rsidR="00FA07AE" w:rsidRPr="00943D14" w:rsidRDefault="00FA07AE" w:rsidP="00FA07AE">
      <w:pPr>
        <w:rPr>
          <w:sz w:val="28"/>
          <w:szCs w:val="28"/>
        </w:rPr>
      </w:pPr>
      <w:r w:rsidRPr="00943D14">
        <w:rPr>
          <w:sz w:val="28"/>
          <w:szCs w:val="28"/>
        </w:rPr>
        <w:t xml:space="preserve">4. </w:t>
      </w:r>
      <w:proofErr w:type="gramStart"/>
      <w:r w:rsidRPr="00943D14">
        <w:rPr>
          <w:sz w:val="28"/>
          <w:szCs w:val="28"/>
        </w:rPr>
        <w:t>Фамилия, имя, отчество (полностью) руководителя работы, место работы и должность, звание, степень</w:t>
      </w:r>
      <w:proofErr w:type="gramEnd"/>
    </w:p>
    <w:p w:rsidR="00FA07AE" w:rsidRPr="00943D14" w:rsidRDefault="00FA07AE" w:rsidP="00FA07AE">
      <w:pPr>
        <w:rPr>
          <w:sz w:val="28"/>
          <w:szCs w:val="28"/>
        </w:rPr>
      </w:pPr>
      <w:r w:rsidRPr="00943D14">
        <w:rPr>
          <w:sz w:val="28"/>
          <w:szCs w:val="28"/>
        </w:rPr>
        <w:t xml:space="preserve">5. </w:t>
      </w:r>
      <w:proofErr w:type="gramStart"/>
      <w:r w:rsidRPr="00943D14">
        <w:rPr>
          <w:sz w:val="28"/>
          <w:szCs w:val="28"/>
        </w:rPr>
        <w:t>Фамилия, имя, отчество (полностью) консультанта работы (если имеется), место работы и должность, звание, степень</w:t>
      </w:r>
      <w:proofErr w:type="gramEnd"/>
    </w:p>
    <w:p w:rsidR="00FA07AE" w:rsidRPr="00943D14" w:rsidRDefault="00FA07AE" w:rsidP="00FA07AE">
      <w:pPr>
        <w:rPr>
          <w:sz w:val="28"/>
          <w:szCs w:val="28"/>
        </w:rPr>
      </w:pPr>
      <w:r w:rsidRPr="00943D14">
        <w:rPr>
          <w:sz w:val="28"/>
          <w:szCs w:val="28"/>
        </w:rPr>
        <w:t>6. Место учебы, класс</w:t>
      </w:r>
    </w:p>
    <w:p w:rsidR="00FA07AE" w:rsidRPr="00943D14" w:rsidRDefault="00FA07AE" w:rsidP="00FA07AE">
      <w:pPr>
        <w:rPr>
          <w:sz w:val="28"/>
          <w:szCs w:val="28"/>
        </w:rPr>
      </w:pPr>
      <w:r w:rsidRPr="00943D14">
        <w:rPr>
          <w:sz w:val="28"/>
          <w:szCs w:val="28"/>
        </w:rPr>
        <w:t>7. Название объединения (кружка, секции, студии) учащихся (для учреждений дополнительного образования)</w:t>
      </w:r>
    </w:p>
    <w:p w:rsidR="00FA07AE" w:rsidRPr="00943D14" w:rsidRDefault="00FA07AE" w:rsidP="00FA07AE">
      <w:pPr>
        <w:rPr>
          <w:sz w:val="28"/>
          <w:szCs w:val="28"/>
        </w:rPr>
      </w:pPr>
      <w:r w:rsidRPr="00943D14">
        <w:rPr>
          <w:sz w:val="28"/>
          <w:szCs w:val="28"/>
        </w:rPr>
        <w:t xml:space="preserve">Домашний адрес (с индексом), телефон, </w:t>
      </w:r>
      <w:proofErr w:type="spellStart"/>
      <w:r w:rsidRPr="00943D14">
        <w:rPr>
          <w:sz w:val="28"/>
          <w:szCs w:val="28"/>
        </w:rPr>
        <w:t>e-mail</w:t>
      </w:r>
      <w:proofErr w:type="spellEnd"/>
    </w:p>
    <w:p w:rsidR="00FA07AE" w:rsidRPr="00943D14" w:rsidRDefault="00FA07AE" w:rsidP="00FA07AE">
      <w:pPr>
        <w:rPr>
          <w:sz w:val="28"/>
          <w:szCs w:val="28"/>
        </w:rPr>
      </w:pPr>
    </w:p>
    <w:p w:rsidR="00FA07AE" w:rsidRPr="00943D14" w:rsidRDefault="00FA07AE" w:rsidP="00FA07AE">
      <w:pPr>
        <w:rPr>
          <w:sz w:val="28"/>
          <w:szCs w:val="28"/>
        </w:rPr>
      </w:pPr>
      <w:r w:rsidRPr="00943D14">
        <w:rPr>
          <w:sz w:val="28"/>
          <w:szCs w:val="28"/>
        </w:rPr>
        <w:t>Дата заполнения «        »_____________20___г.</w:t>
      </w:r>
    </w:p>
    <w:p w:rsidR="00FA07AE" w:rsidRPr="00943D14" w:rsidRDefault="00FA07AE" w:rsidP="00FA07AE">
      <w:pPr>
        <w:rPr>
          <w:sz w:val="28"/>
          <w:szCs w:val="28"/>
        </w:rPr>
      </w:pPr>
    </w:p>
    <w:p w:rsidR="00FA07AE" w:rsidRPr="00943D14" w:rsidRDefault="00FA07AE" w:rsidP="00FA07AE">
      <w:pPr>
        <w:rPr>
          <w:sz w:val="28"/>
          <w:szCs w:val="28"/>
        </w:rPr>
      </w:pPr>
    </w:p>
    <w:p w:rsidR="00FA07AE" w:rsidRPr="00943D14" w:rsidRDefault="00FA07AE" w:rsidP="00FA07AE">
      <w:pPr>
        <w:rPr>
          <w:sz w:val="28"/>
          <w:szCs w:val="28"/>
        </w:rPr>
      </w:pPr>
      <w:r w:rsidRPr="00943D14">
        <w:rPr>
          <w:sz w:val="28"/>
          <w:szCs w:val="28"/>
        </w:rPr>
        <w:t>Лицо, заполнившее анкету:</w:t>
      </w:r>
      <w:r w:rsidRPr="00943D14">
        <w:rPr>
          <w:sz w:val="28"/>
          <w:szCs w:val="28"/>
        </w:rPr>
        <w:tab/>
      </w:r>
      <w:r w:rsidRPr="00943D14">
        <w:rPr>
          <w:sz w:val="28"/>
          <w:szCs w:val="28"/>
        </w:rPr>
        <w:tab/>
      </w:r>
      <w:r w:rsidRPr="00943D14">
        <w:rPr>
          <w:sz w:val="28"/>
          <w:szCs w:val="28"/>
        </w:rPr>
        <w:tab/>
      </w:r>
      <w:r w:rsidRPr="00943D14">
        <w:rPr>
          <w:sz w:val="28"/>
          <w:szCs w:val="28"/>
        </w:rPr>
        <w:tab/>
      </w:r>
      <w:r w:rsidRPr="00943D14">
        <w:rPr>
          <w:sz w:val="28"/>
          <w:szCs w:val="28"/>
        </w:rPr>
        <w:tab/>
        <w:t>Подпись:</w:t>
      </w:r>
    </w:p>
    <w:p w:rsidR="00FA07AE" w:rsidRDefault="00FA07AE"/>
    <w:tbl>
      <w:tblPr>
        <w:tblW w:w="19604" w:type="dxa"/>
        <w:tblLook w:val="04A0"/>
      </w:tblPr>
      <w:tblGrid>
        <w:gridCol w:w="5070"/>
        <w:gridCol w:w="5070"/>
        <w:gridCol w:w="5070"/>
        <w:gridCol w:w="4394"/>
      </w:tblGrid>
      <w:tr w:rsidR="00494AD2" w:rsidRPr="00D65AC5" w:rsidTr="00494AD2">
        <w:trPr>
          <w:trHeight w:val="1701"/>
        </w:trPr>
        <w:tc>
          <w:tcPr>
            <w:tcW w:w="5070" w:type="dxa"/>
          </w:tcPr>
          <w:p w:rsidR="00494AD2" w:rsidRDefault="00494AD2" w:rsidP="007C2E3E">
            <w:pPr>
              <w:spacing w:line="276" w:lineRule="auto"/>
              <w:jc w:val="right"/>
              <w:rPr>
                <w:b/>
                <w:sz w:val="28"/>
                <w:szCs w:val="28"/>
              </w:rPr>
            </w:pPr>
            <w:r>
              <w:rPr>
                <w:b/>
                <w:sz w:val="28"/>
                <w:szCs w:val="28"/>
              </w:rPr>
              <w:lastRenderedPageBreak/>
              <w:t>СОГЛАСОВАНО</w:t>
            </w:r>
          </w:p>
          <w:p w:rsidR="00494AD2" w:rsidRDefault="00494AD2" w:rsidP="007C2E3E">
            <w:pPr>
              <w:spacing w:line="276" w:lineRule="auto"/>
              <w:jc w:val="right"/>
              <w:rPr>
                <w:b/>
                <w:sz w:val="28"/>
                <w:szCs w:val="28"/>
              </w:rPr>
            </w:pPr>
            <w:r>
              <w:rPr>
                <w:b/>
                <w:sz w:val="28"/>
                <w:szCs w:val="28"/>
              </w:rPr>
              <w:t>Начальник управления образования</w:t>
            </w:r>
          </w:p>
          <w:p w:rsidR="00494AD2" w:rsidRDefault="00494AD2" w:rsidP="007C2E3E">
            <w:pPr>
              <w:spacing w:line="276" w:lineRule="auto"/>
              <w:jc w:val="right"/>
              <w:rPr>
                <w:b/>
                <w:sz w:val="28"/>
                <w:szCs w:val="28"/>
              </w:rPr>
            </w:pPr>
            <w:r>
              <w:rPr>
                <w:b/>
                <w:sz w:val="28"/>
                <w:szCs w:val="28"/>
              </w:rPr>
              <w:t>__________ Т.В.Федорова</w:t>
            </w:r>
          </w:p>
          <w:p w:rsidR="00494AD2" w:rsidRPr="00D65AC5" w:rsidRDefault="00494AD2" w:rsidP="007C2E3E">
            <w:pPr>
              <w:spacing w:line="276" w:lineRule="auto"/>
              <w:jc w:val="right"/>
              <w:rPr>
                <w:b/>
                <w:sz w:val="28"/>
                <w:szCs w:val="28"/>
              </w:rPr>
            </w:pPr>
            <w:r>
              <w:rPr>
                <w:b/>
                <w:sz w:val="28"/>
                <w:szCs w:val="28"/>
              </w:rPr>
              <w:t>«___»_________2015 г.</w:t>
            </w:r>
          </w:p>
        </w:tc>
        <w:tc>
          <w:tcPr>
            <w:tcW w:w="5070" w:type="dxa"/>
          </w:tcPr>
          <w:p w:rsidR="00494AD2" w:rsidRDefault="00494AD2" w:rsidP="007C2E3E">
            <w:pPr>
              <w:jc w:val="right"/>
              <w:rPr>
                <w:b/>
                <w:noProof/>
                <w:sz w:val="28"/>
                <w:szCs w:val="28"/>
              </w:rPr>
            </w:pPr>
            <w:r>
              <w:rPr>
                <w:b/>
                <w:noProof/>
                <w:sz w:val="28"/>
                <w:szCs w:val="28"/>
              </w:rPr>
              <w:t>УТВЕРЖДАЮ</w:t>
            </w:r>
          </w:p>
          <w:p w:rsidR="00494AD2" w:rsidRDefault="00494AD2" w:rsidP="007C2E3E">
            <w:pPr>
              <w:jc w:val="right"/>
              <w:rPr>
                <w:b/>
                <w:noProof/>
                <w:sz w:val="28"/>
                <w:szCs w:val="28"/>
              </w:rPr>
            </w:pPr>
            <w:r>
              <w:rPr>
                <w:b/>
                <w:noProof/>
                <w:sz w:val="28"/>
                <w:szCs w:val="28"/>
              </w:rPr>
              <w:t>Директор ЦДТ</w:t>
            </w:r>
          </w:p>
          <w:p w:rsidR="00494AD2" w:rsidRDefault="00494AD2" w:rsidP="007C2E3E">
            <w:pPr>
              <w:jc w:val="right"/>
              <w:rPr>
                <w:b/>
                <w:noProof/>
                <w:sz w:val="28"/>
                <w:szCs w:val="28"/>
              </w:rPr>
            </w:pPr>
            <w:r>
              <w:rPr>
                <w:b/>
                <w:noProof/>
                <w:sz w:val="28"/>
                <w:szCs w:val="28"/>
              </w:rPr>
              <w:t xml:space="preserve">__________Н.В.Пеннер </w:t>
            </w:r>
          </w:p>
          <w:p w:rsidR="00494AD2" w:rsidRPr="00D65AC5" w:rsidRDefault="00494AD2" w:rsidP="007C2E3E">
            <w:pPr>
              <w:jc w:val="right"/>
              <w:rPr>
                <w:sz w:val="28"/>
                <w:szCs w:val="28"/>
              </w:rPr>
            </w:pPr>
            <w:r>
              <w:rPr>
                <w:b/>
                <w:noProof/>
                <w:sz w:val="28"/>
                <w:szCs w:val="28"/>
              </w:rPr>
              <w:t>«___»________2015 г.</w:t>
            </w:r>
            <w:r w:rsidRPr="00D65AC5">
              <w:rPr>
                <w:sz w:val="28"/>
                <w:szCs w:val="28"/>
              </w:rPr>
              <w:t xml:space="preserve">  </w:t>
            </w:r>
          </w:p>
        </w:tc>
        <w:tc>
          <w:tcPr>
            <w:tcW w:w="5070" w:type="dxa"/>
          </w:tcPr>
          <w:p w:rsidR="00494AD2" w:rsidRPr="00D65AC5" w:rsidRDefault="00494AD2" w:rsidP="00A40F68">
            <w:pPr>
              <w:spacing w:after="200" w:line="276" w:lineRule="auto"/>
              <w:jc w:val="center"/>
              <w:rPr>
                <w:b/>
                <w:sz w:val="28"/>
                <w:szCs w:val="28"/>
              </w:rPr>
            </w:pPr>
          </w:p>
        </w:tc>
        <w:tc>
          <w:tcPr>
            <w:tcW w:w="4394" w:type="dxa"/>
          </w:tcPr>
          <w:p w:rsidR="00494AD2" w:rsidRDefault="00494AD2" w:rsidP="00A40F68">
            <w:pPr>
              <w:jc w:val="right"/>
              <w:rPr>
                <w:b/>
                <w:noProof/>
                <w:sz w:val="28"/>
                <w:szCs w:val="28"/>
              </w:rPr>
            </w:pPr>
            <w:r>
              <w:rPr>
                <w:b/>
                <w:noProof/>
                <w:sz w:val="28"/>
                <w:szCs w:val="28"/>
              </w:rPr>
              <w:t>УТВЕРЖДАЮ</w:t>
            </w:r>
          </w:p>
          <w:p w:rsidR="00494AD2" w:rsidRDefault="00494AD2" w:rsidP="00A40F68">
            <w:pPr>
              <w:jc w:val="right"/>
              <w:rPr>
                <w:b/>
                <w:noProof/>
                <w:sz w:val="28"/>
                <w:szCs w:val="28"/>
              </w:rPr>
            </w:pPr>
            <w:r>
              <w:rPr>
                <w:b/>
                <w:noProof/>
                <w:sz w:val="28"/>
                <w:szCs w:val="28"/>
              </w:rPr>
              <w:t>Директор ЦДТ</w:t>
            </w:r>
          </w:p>
          <w:p w:rsidR="00494AD2" w:rsidRDefault="00494AD2" w:rsidP="00A40F68">
            <w:pPr>
              <w:jc w:val="right"/>
              <w:rPr>
                <w:b/>
                <w:noProof/>
                <w:sz w:val="28"/>
                <w:szCs w:val="28"/>
              </w:rPr>
            </w:pPr>
            <w:r>
              <w:rPr>
                <w:b/>
                <w:noProof/>
                <w:sz w:val="28"/>
                <w:szCs w:val="28"/>
              </w:rPr>
              <w:t>__________Пеннер Н.В.</w:t>
            </w:r>
          </w:p>
          <w:p w:rsidR="00494AD2" w:rsidRPr="00D65AC5" w:rsidRDefault="00494AD2" w:rsidP="00A40F68">
            <w:pPr>
              <w:jc w:val="right"/>
              <w:rPr>
                <w:sz w:val="28"/>
                <w:szCs w:val="28"/>
              </w:rPr>
            </w:pPr>
            <w:r>
              <w:rPr>
                <w:b/>
                <w:noProof/>
                <w:sz w:val="28"/>
                <w:szCs w:val="28"/>
              </w:rPr>
              <w:t>«___»________2015 г.</w:t>
            </w:r>
            <w:r w:rsidRPr="00D65AC5">
              <w:rPr>
                <w:sz w:val="28"/>
                <w:szCs w:val="28"/>
              </w:rPr>
              <w:t xml:space="preserve">  </w:t>
            </w:r>
          </w:p>
        </w:tc>
      </w:tr>
    </w:tbl>
    <w:p w:rsidR="002F4D88" w:rsidRPr="00943D14" w:rsidRDefault="002F4D88" w:rsidP="002F4D88">
      <w:pPr>
        <w:jc w:val="center"/>
        <w:rPr>
          <w:rFonts w:eastAsia="Times New Roman"/>
          <w:b/>
          <w:sz w:val="28"/>
          <w:szCs w:val="28"/>
        </w:rPr>
      </w:pPr>
      <w:r w:rsidRPr="00943D14">
        <w:rPr>
          <w:rFonts w:eastAsia="Times New Roman"/>
          <w:b/>
          <w:sz w:val="28"/>
          <w:szCs w:val="28"/>
        </w:rPr>
        <w:t>ПОЛОЖЕНИЕ</w:t>
      </w:r>
    </w:p>
    <w:p w:rsidR="002F4D88" w:rsidRPr="00943D14" w:rsidRDefault="002F4D88" w:rsidP="002F4D88">
      <w:pPr>
        <w:jc w:val="center"/>
        <w:rPr>
          <w:rFonts w:eastAsia="Times New Roman"/>
          <w:b/>
          <w:sz w:val="28"/>
          <w:szCs w:val="28"/>
        </w:rPr>
      </w:pPr>
      <w:r>
        <w:rPr>
          <w:rFonts w:eastAsia="Times New Roman"/>
          <w:b/>
          <w:sz w:val="28"/>
          <w:szCs w:val="28"/>
        </w:rPr>
        <w:t xml:space="preserve">о проведении </w:t>
      </w:r>
      <w:r w:rsidRPr="00943D14">
        <w:rPr>
          <w:rFonts w:eastAsia="Times New Roman"/>
          <w:b/>
          <w:sz w:val="28"/>
          <w:szCs w:val="28"/>
        </w:rPr>
        <w:t xml:space="preserve"> </w:t>
      </w:r>
      <w:r w:rsidR="00494AD2">
        <w:rPr>
          <w:rFonts w:eastAsia="Times New Roman"/>
          <w:b/>
          <w:sz w:val="28"/>
          <w:szCs w:val="28"/>
        </w:rPr>
        <w:t xml:space="preserve">окружного этапа </w:t>
      </w:r>
      <w:r w:rsidRPr="00943D14">
        <w:rPr>
          <w:rFonts w:eastAsia="Times New Roman"/>
          <w:b/>
          <w:sz w:val="28"/>
          <w:szCs w:val="28"/>
        </w:rPr>
        <w:t>конкурса добровольческих проектов</w:t>
      </w:r>
    </w:p>
    <w:p w:rsidR="002F4D88" w:rsidRPr="00943D14" w:rsidRDefault="002F4D88" w:rsidP="002F4D88">
      <w:pPr>
        <w:jc w:val="center"/>
        <w:rPr>
          <w:rFonts w:eastAsia="Times New Roman"/>
          <w:b/>
          <w:sz w:val="28"/>
          <w:szCs w:val="28"/>
        </w:rPr>
      </w:pPr>
      <w:r w:rsidRPr="00943D14">
        <w:rPr>
          <w:rFonts w:eastAsia="Times New Roman"/>
          <w:b/>
          <w:sz w:val="28"/>
          <w:szCs w:val="28"/>
        </w:rPr>
        <w:t>«Моя инициатива»</w:t>
      </w:r>
      <w:r>
        <w:rPr>
          <w:rFonts w:eastAsia="Times New Roman"/>
          <w:b/>
          <w:sz w:val="28"/>
          <w:szCs w:val="28"/>
        </w:rPr>
        <w:t xml:space="preserve">, </w:t>
      </w:r>
    </w:p>
    <w:p w:rsidR="002F4D88" w:rsidRDefault="002F4D88" w:rsidP="002F4D88">
      <w:pPr>
        <w:jc w:val="center"/>
        <w:rPr>
          <w:b/>
          <w:sz w:val="28"/>
          <w:szCs w:val="28"/>
        </w:rPr>
      </w:pPr>
      <w:r>
        <w:rPr>
          <w:b/>
          <w:sz w:val="28"/>
          <w:szCs w:val="28"/>
        </w:rPr>
        <w:t xml:space="preserve">в рамках программы ОООО </w:t>
      </w:r>
      <w:r w:rsidRPr="00823F2D">
        <w:rPr>
          <w:b/>
          <w:sz w:val="28"/>
          <w:szCs w:val="28"/>
        </w:rPr>
        <w:t>«ФДО</w:t>
      </w:r>
      <w:r>
        <w:rPr>
          <w:b/>
          <w:sz w:val="28"/>
          <w:szCs w:val="28"/>
        </w:rPr>
        <w:t>» волонтерского направления «Сами»</w:t>
      </w:r>
    </w:p>
    <w:p w:rsidR="002F4D88" w:rsidRPr="00943D14" w:rsidRDefault="002F4D88" w:rsidP="002F4D88">
      <w:pPr>
        <w:rPr>
          <w:sz w:val="28"/>
          <w:szCs w:val="28"/>
        </w:rPr>
      </w:pPr>
    </w:p>
    <w:p w:rsidR="002F4D88" w:rsidRPr="00943D14" w:rsidRDefault="002F4D88" w:rsidP="002F4D88">
      <w:pPr>
        <w:ind w:firstLine="720"/>
        <w:jc w:val="both"/>
        <w:rPr>
          <w:rFonts w:eastAsia="Times New Roman"/>
          <w:b/>
          <w:bCs/>
          <w:sz w:val="28"/>
          <w:szCs w:val="28"/>
          <w:u w:val="single"/>
        </w:rPr>
      </w:pPr>
      <w:r w:rsidRPr="00943D14">
        <w:rPr>
          <w:rFonts w:eastAsia="Times New Roman"/>
          <w:b/>
          <w:bCs/>
          <w:sz w:val="28"/>
          <w:szCs w:val="28"/>
          <w:u w:val="single"/>
        </w:rPr>
        <w:t>Цел</w:t>
      </w:r>
      <w:r>
        <w:rPr>
          <w:rFonts w:eastAsia="Times New Roman"/>
          <w:b/>
          <w:bCs/>
          <w:sz w:val="28"/>
          <w:szCs w:val="28"/>
          <w:u w:val="single"/>
        </w:rPr>
        <w:t>ь</w:t>
      </w:r>
      <w:r w:rsidRPr="00943D14">
        <w:rPr>
          <w:rFonts w:eastAsia="Times New Roman"/>
          <w:b/>
          <w:bCs/>
          <w:sz w:val="28"/>
          <w:szCs w:val="28"/>
          <w:u w:val="single"/>
        </w:rPr>
        <w:t>:</w:t>
      </w:r>
    </w:p>
    <w:p w:rsidR="002F4D88" w:rsidRPr="00943D14" w:rsidRDefault="002F4D88" w:rsidP="002F4D88">
      <w:pPr>
        <w:numPr>
          <w:ilvl w:val="0"/>
          <w:numId w:val="32"/>
        </w:numPr>
        <w:shd w:val="clear" w:color="auto" w:fill="FFFFFF"/>
        <w:ind w:left="0" w:firstLine="360"/>
        <w:jc w:val="both"/>
        <w:rPr>
          <w:rFonts w:eastAsia="Times New Roman"/>
          <w:sz w:val="28"/>
          <w:szCs w:val="28"/>
        </w:rPr>
      </w:pPr>
      <w:r w:rsidRPr="00943D14">
        <w:rPr>
          <w:bCs/>
          <w:sz w:val="28"/>
          <w:szCs w:val="28"/>
        </w:rPr>
        <w:t xml:space="preserve">содействие развитию совместной активной деятельности </w:t>
      </w:r>
      <w:r w:rsidRPr="00943D14">
        <w:rPr>
          <w:sz w:val="28"/>
          <w:szCs w:val="28"/>
        </w:rPr>
        <w:t>детей и взрослых по реализации социально-полезных инициатив</w:t>
      </w:r>
      <w:r w:rsidRPr="00943D14">
        <w:rPr>
          <w:rFonts w:eastAsia="Times New Roman"/>
          <w:sz w:val="28"/>
          <w:szCs w:val="28"/>
        </w:rPr>
        <w:t xml:space="preserve"> детских общественных организаций. </w:t>
      </w:r>
    </w:p>
    <w:p w:rsidR="002F4D88" w:rsidRPr="00943D14" w:rsidRDefault="002F4D88" w:rsidP="002F4D88">
      <w:pPr>
        <w:spacing w:line="216" w:lineRule="auto"/>
        <w:ind w:firstLine="720"/>
        <w:jc w:val="both"/>
        <w:rPr>
          <w:rFonts w:eastAsia="Times New Roman"/>
          <w:b/>
          <w:sz w:val="28"/>
          <w:szCs w:val="28"/>
          <w:u w:val="single"/>
        </w:rPr>
      </w:pPr>
    </w:p>
    <w:p w:rsidR="002F4D88" w:rsidRPr="00943D14" w:rsidRDefault="002F4D88" w:rsidP="002F4D88">
      <w:pPr>
        <w:spacing w:line="216" w:lineRule="auto"/>
        <w:ind w:firstLine="720"/>
        <w:jc w:val="both"/>
        <w:rPr>
          <w:rFonts w:eastAsia="Times New Roman"/>
          <w:b/>
          <w:sz w:val="28"/>
          <w:szCs w:val="28"/>
          <w:u w:val="single"/>
        </w:rPr>
      </w:pPr>
      <w:r w:rsidRPr="00943D14">
        <w:rPr>
          <w:rFonts w:eastAsia="Times New Roman"/>
          <w:b/>
          <w:sz w:val="28"/>
          <w:szCs w:val="28"/>
          <w:u w:val="single"/>
        </w:rPr>
        <w:t>Участники</w:t>
      </w:r>
    </w:p>
    <w:p w:rsidR="002F4D88" w:rsidRPr="00943D14" w:rsidRDefault="002F4D88" w:rsidP="002F4D88">
      <w:pPr>
        <w:spacing w:line="216" w:lineRule="auto"/>
        <w:ind w:firstLine="720"/>
        <w:jc w:val="both"/>
        <w:rPr>
          <w:bCs/>
          <w:sz w:val="28"/>
          <w:szCs w:val="28"/>
        </w:rPr>
      </w:pPr>
      <w:r>
        <w:rPr>
          <w:sz w:val="28"/>
          <w:szCs w:val="28"/>
        </w:rPr>
        <w:t xml:space="preserve">В </w:t>
      </w:r>
      <w:r w:rsidRPr="00943D14">
        <w:rPr>
          <w:sz w:val="28"/>
          <w:szCs w:val="28"/>
        </w:rPr>
        <w:t>конкурсе могут принимать участие детские общественные объединения,</w:t>
      </w:r>
      <w:r w:rsidRPr="00943D14">
        <w:rPr>
          <w:bCs/>
          <w:sz w:val="28"/>
          <w:szCs w:val="28"/>
        </w:rPr>
        <w:t xml:space="preserve"> их лидеры и представители в в</w:t>
      </w:r>
      <w:r w:rsidRPr="00943D14">
        <w:rPr>
          <w:sz w:val="28"/>
          <w:szCs w:val="28"/>
        </w:rPr>
        <w:t>озрасте до 18 лет</w:t>
      </w:r>
      <w:r w:rsidRPr="00943D14">
        <w:rPr>
          <w:bCs/>
          <w:sz w:val="28"/>
          <w:szCs w:val="28"/>
        </w:rPr>
        <w:t>, реализующие социальные инициативы  на территории Оренбургской области.</w:t>
      </w:r>
    </w:p>
    <w:p w:rsidR="002F4D88" w:rsidRPr="00943D14" w:rsidRDefault="002F4D88" w:rsidP="002F4D88">
      <w:pPr>
        <w:spacing w:line="216" w:lineRule="auto"/>
        <w:ind w:firstLine="720"/>
        <w:rPr>
          <w:rFonts w:eastAsia="Times New Roman"/>
          <w:b/>
          <w:sz w:val="28"/>
          <w:szCs w:val="28"/>
          <w:u w:val="single"/>
        </w:rPr>
      </w:pPr>
    </w:p>
    <w:p w:rsidR="002F4D88" w:rsidRPr="00943D14" w:rsidRDefault="002F4D88" w:rsidP="002F4D88">
      <w:pPr>
        <w:spacing w:line="216" w:lineRule="auto"/>
        <w:ind w:firstLine="720"/>
        <w:rPr>
          <w:rFonts w:eastAsia="Times New Roman"/>
          <w:b/>
          <w:sz w:val="28"/>
          <w:szCs w:val="28"/>
          <w:u w:val="single"/>
        </w:rPr>
      </w:pPr>
      <w:r w:rsidRPr="00943D14">
        <w:rPr>
          <w:rFonts w:eastAsia="Times New Roman"/>
          <w:b/>
          <w:sz w:val="28"/>
          <w:szCs w:val="28"/>
          <w:u w:val="single"/>
        </w:rPr>
        <w:t>Содержание и срок проведения конкурса</w:t>
      </w:r>
    </w:p>
    <w:p w:rsidR="002F4D88" w:rsidRPr="00943D14" w:rsidRDefault="002F4D88" w:rsidP="002F4D88">
      <w:pPr>
        <w:spacing w:line="216" w:lineRule="auto"/>
        <w:ind w:firstLine="720"/>
        <w:jc w:val="both"/>
        <w:rPr>
          <w:sz w:val="28"/>
          <w:szCs w:val="28"/>
        </w:rPr>
      </w:pPr>
      <w:r w:rsidRPr="00943D14">
        <w:rPr>
          <w:sz w:val="28"/>
          <w:szCs w:val="28"/>
        </w:rPr>
        <w:t>На Конкурс может быть представлено описание социальной инициативы детей,  реализованной группой ребят или детским объединением в любой форме – проект, дело, акция или  комплекс мероприятий, направленных на улучшение социальной обстановки в местном сообществе, саморазвитие детей и детского объединения и получение общественно-значимого результата посредством вовлечения в активную деятельность детей и взрослых.</w:t>
      </w:r>
    </w:p>
    <w:p w:rsidR="002F4D88" w:rsidRPr="00943D14" w:rsidRDefault="002F4D88" w:rsidP="002F4D88">
      <w:pPr>
        <w:pStyle w:val="a8"/>
        <w:ind w:firstLine="709"/>
        <w:rPr>
          <w:szCs w:val="28"/>
        </w:rPr>
      </w:pPr>
      <w:r w:rsidRPr="00943D14">
        <w:rPr>
          <w:szCs w:val="28"/>
        </w:rPr>
        <w:t>1 этап – до 20 марта 2016 года - прием заявок и конкурсных работ;</w:t>
      </w:r>
    </w:p>
    <w:p w:rsidR="002F4D88" w:rsidRPr="00943D14" w:rsidRDefault="002F4D88" w:rsidP="002F4D88">
      <w:pPr>
        <w:pStyle w:val="a7"/>
        <w:spacing w:before="0" w:after="0"/>
        <w:ind w:firstLine="709"/>
        <w:jc w:val="both"/>
        <w:rPr>
          <w:sz w:val="28"/>
          <w:szCs w:val="28"/>
          <w:lang w:val="ru-RU"/>
        </w:rPr>
      </w:pPr>
      <w:r w:rsidRPr="00943D14">
        <w:rPr>
          <w:sz w:val="28"/>
          <w:szCs w:val="28"/>
          <w:lang w:val="ru-RU"/>
        </w:rPr>
        <w:t xml:space="preserve">2 этап - </w:t>
      </w:r>
      <w:r w:rsidRPr="00943D14">
        <w:rPr>
          <w:bCs/>
          <w:sz w:val="28"/>
          <w:szCs w:val="28"/>
          <w:lang w:val="ru-RU"/>
        </w:rPr>
        <w:t xml:space="preserve"> до </w:t>
      </w:r>
      <w:r>
        <w:rPr>
          <w:bCs/>
          <w:sz w:val="28"/>
          <w:szCs w:val="28"/>
          <w:lang w:val="ru-RU"/>
        </w:rPr>
        <w:t>10</w:t>
      </w:r>
      <w:r w:rsidRPr="00943D14">
        <w:rPr>
          <w:bCs/>
          <w:sz w:val="28"/>
          <w:szCs w:val="28"/>
          <w:lang w:val="ru-RU"/>
        </w:rPr>
        <w:t xml:space="preserve"> апреля 2016</w:t>
      </w:r>
      <w:r w:rsidRPr="00943D14">
        <w:rPr>
          <w:sz w:val="28"/>
          <w:szCs w:val="28"/>
          <w:lang w:val="ru-RU"/>
        </w:rPr>
        <w:t xml:space="preserve"> года экспертная оценка конкурсных материалов, определение финалистов.</w:t>
      </w:r>
    </w:p>
    <w:p w:rsidR="002F4D88" w:rsidRPr="00943D14" w:rsidRDefault="002F4D88" w:rsidP="002F4D88">
      <w:pPr>
        <w:pStyle w:val="a7"/>
        <w:spacing w:before="0" w:after="0"/>
        <w:ind w:firstLine="709"/>
        <w:jc w:val="both"/>
        <w:rPr>
          <w:sz w:val="28"/>
          <w:szCs w:val="28"/>
          <w:lang w:val="ru-RU"/>
        </w:rPr>
      </w:pPr>
      <w:r w:rsidRPr="00943D14">
        <w:rPr>
          <w:sz w:val="28"/>
          <w:szCs w:val="28"/>
          <w:lang w:val="ru-RU"/>
        </w:rPr>
        <w:t>Для участия в конкурсе участникам</w:t>
      </w:r>
      <w:r>
        <w:rPr>
          <w:sz w:val="28"/>
          <w:szCs w:val="28"/>
          <w:lang w:val="ru-RU"/>
        </w:rPr>
        <w:t xml:space="preserve"> </w:t>
      </w:r>
      <w:r w:rsidRPr="00943D14">
        <w:rPr>
          <w:sz w:val="28"/>
          <w:szCs w:val="28"/>
          <w:lang w:val="ru-RU"/>
        </w:rPr>
        <w:t xml:space="preserve">в срок до 20 марта 2016 года необходимо направить на </w:t>
      </w:r>
      <w:r w:rsidRPr="00943D14">
        <w:rPr>
          <w:b/>
          <w:sz w:val="28"/>
          <w:szCs w:val="28"/>
          <w:u w:val="single"/>
          <w:lang w:val="ru-RU"/>
        </w:rPr>
        <w:t>бумажном и электронном носителях</w:t>
      </w:r>
      <w:r w:rsidRPr="00943D14">
        <w:rPr>
          <w:sz w:val="28"/>
          <w:szCs w:val="28"/>
          <w:lang w:val="ru-RU"/>
        </w:rPr>
        <w:t xml:space="preserve"> (</w:t>
      </w:r>
      <w:r w:rsidRPr="00943D14">
        <w:rPr>
          <w:sz w:val="28"/>
          <w:szCs w:val="28"/>
        </w:rPr>
        <w:t>CD</w:t>
      </w:r>
      <w:r w:rsidRPr="00943D14">
        <w:rPr>
          <w:sz w:val="28"/>
          <w:szCs w:val="28"/>
          <w:lang w:val="ru-RU"/>
        </w:rPr>
        <w:t xml:space="preserve">-диск) </w:t>
      </w:r>
      <w:r w:rsidRPr="00943D14">
        <w:rPr>
          <w:snapToGrid w:val="0"/>
          <w:sz w:val="28"/>
          <w:szCs w:val="28"/>
          <w:lang w:val="ru-RU"/>
        </w:rPr>
        <w:t>конкурсные материалы и заявку на участие в конкурсе по форме, согласно приложению к настоящему Положению</w:t>
      </w:r>
      <w:r w:rsidRPr="00943D14">
        <w:rPr>
          <w:sz w:val="28"/>
          <w:szCs w:val="28"/>
          <w:lang w:val="ru-RU"/>
        </w:rPr>
        <w:t xml:space="preserve"> по адресу: ул.</w:t>
      </w:r>
      <w:r>
        <w:rPr>
          <w:sz w:val="28"/>
          <w:szCs w:val="28"/>
          <w:lang w:val="ru-RU"/>
        </w:rPr>
        <w:t xml:space="preserve"> </w:t>
      </w:r>
      <w:proofErr w:type="gramStart"/>
      <w:r>
        <w:rPr>
          <w:sz w:val="28"/>
          <w:szCs w:val="28"/>
          <w:lang w:val="ru-RU"/>
        </w:rPr>
        <w:t>Красноармейская</w:t>
      </w:r>
      <w:proofErr w:type="gramEnd"/>
      <w:r>
        <w:rPr>
          <w:sz w:val="28"/>
          <w:szCs w:val="28"/>
          <w:lang w:val="ru-RU"/>
        </w:rPr>
        <w:t>, д. 3, кааб 3.</w:t>
      </w:r>
    </w:p>
    <w:p w:rsidR="002F4D88" w:rsidRPr="00943D14" w:rsidRDefault="002F4D88" w:rsidP="002F4D88">
      <w:pPr>
        <w:pStyle w:val="a7"/>
        <w:spacing w:before="0" w:after="0"/>
        <w:ind w:firstLine="709"/>
        <w:jc w:val="both"/>
        <w:rPr>
          <w:sz w:val="28"/>
          <w:szCs w:val="28"/>
          <w:lang w:val="ru-RU"/>
        </w:rPr>
      </w:pPr>
      <w:r w:rsidRPr="00943D14">
        <w:rPr>
          <w:sz w:val="28"/>
          <w:szCs w:val="28"/>
          <w:lang w:val="ru-RU"/>
        </w:rPr>
        <w:t>Представленные на конкурс материалы должны соответствовать по содержанию основным направлениям деятельности детских объединений в Оренбургской области:</w:t>
      </w:r>
    </w:p>
    <w:p w:rsidR="002F4D88" w:rsidRPr="00943D14" w:rsidRDefault="002F4D88" w:rsidP="002F4D88">
      <w:pPr>
        <w:ind w:firstLine="709"/>
        <w:jc w:val="both"/>
        <w:rPr>
          <w:bCs/>
          <w:sz w:val="28"/>
          <w:szCs w:val="28"/>
        </w:rPr>
      </w:pPr>
      <w:r w:rsidRPr="00943D14">
        <w:rPr>
          <w:sz w:val="28"/>
          <w:szCs w:val="28"/>
        </w:rPr>
        <w:t>1) патриотическое воспитание и благоустройство военно-мемориальных объектов, памятников истории и культуры;</w:t>
      </w:r>
    </w:p>
    <w:p w:rsidR="002F4D88" w:rsidRPr="00943D14" w:rsidRDefault="002F4D88" w:rsidP="002F4D88">
      <w:pPr>
        <w:ind w:firstLine="709"/>
        <w:jc w:val="both"/>
        <w:rPr>
          <w:bCs/>
          <w:sz w:val="28"/>
          <w:szCs w:val="28"/>
        </w:rPr>
      </w:pPr>
      <w:r w:rsidRPr="00943D14">
        <w:rPr>
          <w:sz w:val="28"/>
          <w:szCs w:val="28"/>
        </w:rPr>
        <w:t xml:space="preserve">2) развитие и пропаганда здорового образа жизни, спорта и туризма; </w:t>
      </w:r>
    </w:p>
    <w:p w:rsidR="002F4D88" w:rsidRPr="00943D14" w:rsidRDefault="002F4D88" w:rsidP="002F4D88">
      <w:pPr>
        <w:ind w:firstLine="709"/>
        <w:jc w:val="both"/>
        <w:rPr>
          <w:sz w:val="28"/>
          <w:szCs w:val="28"/>
        </w:rPr>
      </w:pPr>
      <w:r w:rsidRPr="00943D14">
        <w:rPr>
          <w:sz w:val="28"/>
          <w:szCs w:val="28"/>
        </w:rPr>
        <w:t xml:space="preserve">3) охрана окружающей среды; </w:t>
      </w:r>
    </w:p>
    <w:p w:rsidR="002F4D88" w:rsidRPr="00943D14" w:rsidRDefault="002F4D88" w:rsidP="002F4D88">
      <w:pPr>
        <w:ind w:firstLine="709"/>
        <w:jc w:val="both"/>
        <w:rPr>
          <w:sz w:val="28"/>
          <w:szCs w:val="28"/>
        </w:rPr>
      </w:pPr>
      <w:r w:rsidRPr="00943D14">
        <w:rPr>
          <w:sz w:val="28"/>
          <w:szCs w:val="28"/>
        </w:rPr>
        <w:t>4) развитие детских и юношеских СМИ;</w:t>
      </w:r>
    </w:p>
    <w:p w:rsidR="002F4D88" w:rsidRDefault="002F4D88" w:rsidP="002F4D88">
      <w:pPr>
        <w:ind w:firstLine="709"/>
        <w:jc w:val="both"/>
        <w:rPr>
          <w:sz w:val="28"/>
          <w:szCs w:val="28"/>
        </w:rPr>
      </w:pPr>
      <w:r>
        <w:rPr>
          <w:sz w:val="28"/>
          <w:szCs w:val="28"/>
        </w:rPr>
        <w:t>5) добровольческая деятельность;</w:t>
      </w:r>
    </w:p>
    <w:p w:rsidR="002F4D88" w:rsidRPr="00943D14" w:rsidRDefault="002F4D88" w:rsidP="002F4D88">
      <w:pPr>
        <w:ind w:firstLine="709"/>
        <w:jc w:val="both"/>
        <w:rPr>
          <w:sz w:val="28"/>
          <w:szCs w:val="28"/>
        </w:rPr>
      </w:pPr>
      <w:r>
        <w:rPr>
          <w:sz w:val="28"/>
          <w:szCs w:val="28"/>
        </w:rPr>
        <w:t xml:space="preserve">6) пропаганда прав и обязанностей ребенка. </w:t>
      </w:r>
    </w:p>
    <w:p w:rsidR="002F4D88" w:rsidRDefault="002F4D88" w:rsidP="002F4D88">
      <w:pPr>
        <w:ind w:firstLine="709"/>
        <w:contextualSpacing/>
        <w:jc w:val="both"/>
        <w:rPr>
          <w:b/>
          <w:bCs/>
          <w:sz w:val="28"/>
          <w:szCs w:val="28"/>
          <w:u w:val="single"/>
        </w:rPr>
      </w:pPr>
    </w:p>
    <w:p w:rsidR="002F4D88" w:rsidRPr="00943D14" w:rsidRDefault="002F4D88" w:rsidP="002F4D88">
      <w:pPr>
        <w:ind w:firstLine="709"/>
        <w:contextualSpacing/>
        <w:jc w:val="both"/>
        <w:rPr>
          <w:b/>
          <w:sz w:val="28"/>
          <w:szCs w:val="28"/>
          <w:u w:val="single"/>
        </w:rPr>
      </w:pPr>
      <w:r w:rsidRPr="00943D14">
        <w:rPr>
          <w:b/>
          <w:bCs/>
          <w:sz w:val="28"/>
          <w:szCs w:val="28"/>
          <w:u w:val="single"/>
        </w:rPr>
        <w:t>Требования к конкурсным работам</w:t>
      </w:r>
      <w:r w:rsidRPr="00943D14">
        <w:rPr>
          <w:b/>
          <w:sz w:val="28"/>
          <w:szCs w:val="28"/>
          <w:u w:val="single"/>
        </w:rPr>
        <w:t>:</w:t>
      </w:r>
    </w:p>
    <w:p w:rsidR="002F4D88" w:rsidRPr="00943D14" w:rsidRDefault="002F4D88" w:rsidP="002F4D88">
      <w:pPr>
        <w:ind w:firstLine="709"/>
        <w:contextualSpacing/>
        <w:jc w:val="both"/>
        <w:rPr>
          <w:sz w:val="28"/>
          <w:szCs w:val="28"/>
        </w:rPr>
      </w:pPr>
      <w:r w:rsidRPr="00943D14">
        <w:rPr>
          <w:sz w:val="28"/>
          <w:szCs w:val="28"/>
        </w:rPr>
        <w:t>Для участия в конкурсе  представляются:</w:t>
      </w:r>
    </w:p>
    <w:p w:rsidR="002F4D88" w:rsidRPr="00943D14" w:rsidRDefault="002F4D88" w:rsidP="002F4D88">
      <w:pPr>
        <w:ind w:firstLine="709"/>
        <w:contextualSpacing/>
        <w:jc w:val="both"/>
        <w:rPr>
          <w:sz w:val="28"/>
          <w:szCs w:val="28"/>
        </w:rPr>
      </w:pPr>
      <w:r w:rsidRPr="00943D14">
        <w:rPr>
          <w:sz w:val="28"/>
          <w:szCs w:val="28"/>
        </w:rPr>
        <w:t xml:space="preserve">- заявка </w:t>
      </w:r>
      <w:proofErr w:type="gramStart"/>
      <w:r w:rsidRPr="00943D14">
        <w:rPr>
          <w:sz w:val="28"/>
          <w:szCs w:val="28"/>
        </w:rPr>
        <w:t>на участие в конкурсе с кратким описанием социальной инициативы в соответствии с Приложением</w:t>
      </w:r>
      <w:proofErr w:type="gramEnd"/>
      <w:r w:rsidRPr="00943D14">
        <w:rPr>
          <w:sz w:val="28"/>
          <w:szCs w:val="28"/>
        </w:rPr>
        <w:t>;</w:t>
      </w:r>
    </w:p>
    <w:p w:rsidR="002F4D88" w:rsidRPr="00943D14" w:rsidRDefault="002F4D88" w:rsidP="002F4D88">
      <w:pPr>
        <w:ind w:firstLine="709"/>
        <w:jc w:val="both"/>
        <w:rPr>
          <w:sz w:val="28"/>
          <w:szCs w:val="28"/>
        </w:rPr>
      </w:pPr>
      <w:r w:rsidRPr="00943D14">
        <w:rPr>
          <w:sz w:val="28"/>
          <w:szCs w:val="28"/>
        </w:rPr>
        <w:t xml:space="preserve">- описание социальной инициативы и её результатов (название, цели, задачи, актуальность, сроки реализации, количество участников, количество </w:t>
      </w:r>
      <w:proofErr w:type="spellStart"/>
      <w:r w:rsidRPr="00943D14">
        <w:rPr>
          <w:sz w:val="28"/>
          <w:szCs w:val="28"/>
        </w:rPr>
        <w:t>благополучателей</w:t>
      </w:r>
      <w:proofErr w:type="spellEnd"/>
      <w:r w:rsidRPr="00943D14">
        <w:rPr>
          <w:sz w:val="28"/>
          <w:szCs w:val="28"/>
        </w:rPr>
        <w:t>, наличие инициативной группы, социальные партнеры, краткое описание, оценка результатов, информационное сопровождение), материалы должны быть предоставлены в печатном виде на листах формата  А</w:t>
      </w:r>
      <w:proofErr w:type="gramStart"/>
      <w:r w:rsidRPr="00943D14">
        <w:rPr>
          <w:sz w:val="28"/>
          <w:szCs w:val="28"/>
        </w:rPr>
        <w:t>4</w:t>
      </w:r>
      <w:proofErr w:type="gramEnd"/>
      <w:r w:rsidRPr="00943D14">
        <w:rPr>
          <w:sz w:val="28"/>
          <w:szCs w:val="28"/>
        </w:rPr>
        <w:t xml:space="preserve">, шрифт </w:t>
      </w:r>
      <w:proofErr w:type="spellStart"/>
      <w:r w:rsidRPr="00943D14">
        <w:rPr>
          <w:sz w:val="28"/>
          <w:szCs w:val="28"/>
        </w:rPr>
        <w:t>Times</w:t>
      </w:r>
      <w:proofErr w:type="spellEnd"/>
      <w:r w:rsidRPr="00943D14">
        <w:rPr>
          <w:sz w:val="28"/>
          <w:szCs w:val="28"/>
        </w:rPr>
        <w:t xml:space="preserve"> </w:t>
      </w:r>
      <w:proofErr w:type="spellStart"/>
      <w:r w:rsidRPr="00943D14">
        <w:rPr>
          <w:sz w:val="28"/>
          <w:szCs w:val="28"/>
        </w:rPr>
        <w:t>New</w:t>
      </w:r>
      <w:proofErr w:type="spellEnd"/>
      <w:r w:rsidRPr="00943D14">
        <w:rPr>
          <w:sz w:val="28"/>
          <w:szCs w:val="28"/>
        </w:rPr>
        <w:t xml:space="preserve"> </w:t>
      </w:r>
      <w:proofErr w:type="spellStart"/>
      <w:r w:rsidRPr="00943D14">
        <w:rPr>
          <w:sz w:val="28"/>
          <w:szCs w:val="28"/>
        </w:rPr>
        <w:t>Roman</w:t>
      </w:r>
      <w:proofErr w:type="spellEnd"/>
      <w:r w:rsidRPr="00943D14">
        <w:rPr>
          <w:sz w:val="28"/>
          <w:szCs w:val="28"/>
        </w:rPr>
        <w:t xml:space="preserve"> (1,5 междустрочный интервал), листы пронумерованы, разложены по файлам и  собраны в папку, объем не более 20 листов и на электронном носителе;</w:t>
      </w:r>
    </w:p>
    <w:p w:rsidR="002F4D88" w:rsidRPr="00943D14" w:rsidRDefault="002F4D88" w:rsidP="002F4D88">
      <w:pPr>
        <w:ind w:firstLine="709"/>
        <w:jc w:val="both"/>
        <w:rPr>
          <w:sz w:val="28"/>
          <w:szCs w:val="28"/>
        </w:rPr>
      </w:pPr>
      <w:r w:rsidRPr="00943D14">
        <w:rPr>
          <w:sz w:val="28"/>
          <w:szCs w:val="28"/>
        </w:rPr>
        <w:t>- к описанию могут быть приложены фотографии, отзывы, материалы СМИ и др.</w:t>
      </w:r>
    </w:p>
    <w:p w:rsidR="002F4D88" w:rsidRPr="002F4D88" w:rsidRDefault="002F4D88" w:rsidP="002F4D88">
      <w:pPr>
        <w:pStyle w:val="a7"/>
        <w:spacing w:before="0" w:after="0"/>
        <w:ind w:firstLine="709"/>
        <w:jc w:val="both"/>
        <w:rPr>
          <w:sz w:val="28"/>
          <w:szCs w:val="28"/>
          <w:lang w:val="ru-RU"/>
        </w:rPr>
      </w:pPr>
      <w:r w:rsidRPr="00943D14">
        <w:rPr>
          <w:sz w:val="28"/>
          <w:szCs w:val="28"/>
          <w:lang w:val="ru-RU"/>
        </w:rPr>
        <w:t xml:space="preserve">- </w:t>
      </w:r>
      <w:proofErr w:type="spellStart"/>
      <w:r w:rsidRPr="00943D14">
        <w:rPr>
          <w:sz w:val="28"/>
          <w:szCs w:val="28"/>
          <w:lang w:val="ru-RU"/>
        </w:rPr>
        <w:t>медиа-презентация</w:t>
      </w:r>
      <w:proofErr w:type="spellEnd"/>
      <w:r w:rsidRPr="00943D14">
        <w:rPr>
          <w:sz w:val="28"/>
          <w:szCs w:val="28"/>
          <w:lang w:val="ru-RU"/>
        </w:rPr>
        <w:t xml:space="preserve"> социальной инициативы (в формате  </w:t>
      </w:r>
      <w:r w:rsidRPr="00943D14">
        <w:rPr>
          <w:sz w:val="28"/>
          <w:szCs w:val="28"/>
        </w:rPr>
        <w:t>PowerPoint</w:t>
      </w:r>
      <w:r w:rsidRPr="00943D14">
        <w:rPr>
          <w:sz w:val="28"/>
          <w:szCs w:val="28"/>
          <w:lang w:val="ru-RU"/>
        </w:rPr>
        <w:t xml:space="preserve">) объемом не более 15 слайдов или видеоролик (в формате </w:t>
      </w:r>
      <w:proofErr w:type="spellStart"/>
      <w:r w:rsidRPr="00943D14">
        <w:rPr>
          <w:sz w:val="28"/>
          <w:szCs w:val="28"/>
        </w:rPr>
        <w:t>avi</w:t>
      </w:r>
      <w:proofErr w:type="spellEnd"/>
      <w:r w:rsidRPr="00943D14">
        <w:rPr>
          <w:sz w:val="28"/>
          <w:szCs w:val="28"/>
          <w:lang w:val="ru-RU"/>
        </w:rPr>
        <w:t xml:space="preserve">, </w:t>
      </w:r>
      <w:r w:rsidRPr="00943D14">
        <w:rPr>
          <w:sz w:val="28"/>
          <w:szCs w:val="28"/>
        </w:rPr>
        <w:t>mp</w:t>
      </w:r>
      <w:r w:rsidRPr="00943D14">
        <w:rPr>
          <w:sz w:val="28"/>
          <w:szCs w:val="28"/>
          <w:lang w:val="ru-RU"/>
        </w:rPr>
        <w:t>4)  продолжительностью до 5 минут;</w:t>
      </w:r>
    </w:p>
    <w:p w:rsidR="002F4D88" w:rsidRPr="00943D14" w:rsidRDefault="002F4D88" w:rsidP="002F4D88">
      <w:pPr>
        <w:spacing w:line="216" w:lineRule="auto"/>
        <w:ind w:firstLine="720"/>
        <w:jc w:val="both"/>
        <w:rPr>
          <w:rFonts w:eastAsia="Times New Roman"/>
          <w:b/>
          <w:sz w:val="28"/>
          <w:szCs w:val="28"/>
          <w:u w:val="single"/>
        </w:rPr>
      </w:pPr>
    </w:p>
    <w:p w:rsidR="002F4D88" w:rsidRPr="00943D14" w:rsidRDefault="002F4D88" w:rsidP="002F4D88">
      <w:pPr>
        <w:spacing w:line="216" w:lineRule="auto"/>
        <w:ind w:firstLine="720"/>
        <w:jc w:val="both"/>
        <w:rPr>
          <w:rFonts w:eastAsia="Times New Roman"/>
          <w:b/>
          <w:sz w:val="28"/>
          <w:szCs w:val="28"/>
          <w:u w:val="single"/>
        </w:rPr>
      </w:pPr>
      <w:r w:rsidRPr="00943D14">
        <w:rPr>
          <w:rFonts w:eastAsia="Times New Roman"/>
          <w:b/>
          <w:sz w:val="28"/>
          <w:szCs w:val="28"/>
          <w:u w:val="single"/>
        </w:rPr>
        <w:t>Критерии оценки</w:t>
      </w:r>
    </w:p>
    <w:p w:rsidR="002F4D88" w:rsidRPr="00943D14" w:rsidRDefault="002F4D88" w:rsidP="002F4D88">
      <w:pPr>
        <w:ind w:firstLine="709"/>
        <w:jc w:val="both"/>
        <w:rPr>
          <w:bCs/>
          <w:sz w:val="28"/>
          <w:szCs w:val="28"/>
        </w:rPr>
      </w:pPr>
      <w:r w:rsidRPr="00943D14">
        <w:rPr>
          <w:sz w:val="28"/>
          <w:szCs w:val="28"/>
        </w:rPr>
        <w:t>Конкурсные работы оцениваются по следующим критериям:</w:t>
      </w:r>
    </w:p>
    <w:p w:rsidR="002F4D88" w:rsidRPr="00943D14" w:rsidRDefault="002F4D88" w:rsidP="002F4D88">
      <w:pPr>
        <w:ind w:firstLine="709"/>
        <w:jc w:val="both"/>
        <w:rPr>
          <w:sz w:val="28"/>
          <w:szCs w:val="28"/>
        </w:rPr>
      </w:pPr>
      <w:r w:rsidRPr="00943D14">
        <w:rPr>
          <w:sz w:val="28"/>
          <w:szCs w:val="28"/>
        </w:rPr>
        <w:t>1) соответствие конкурсных материалов требованиям положения;</w:t>
      </w:r>
    </w:p>
    <w:p w:rsidR="002F4D88" w:rsidRPr="00943D14" w:rsidRDefault="002F4D88" w:rsidP="002F4D88">
      <w:pPr>
        <w:ind w:firstLine="709"/>
        <w:jc w:val="both"/>
        <w:rPr>
          <w:sz w:val="28"/>
          <w:szCs w:val="28"/>
        </w:rPr>
      </w:pPr>
      <w:r w:rsidRPr="00943D14">
        <w:rPr>
          <w:sz w:val="28"/>
          <w:szCs w:val="28"/>
        </w:rPr>
        <w:t>2) социальная значимость представленной работы;</w:t>
      </w:r>
    </w:p>
    <w:p w:rsidR="002F4D88" w:rsidRPr="00943D14" w:rsidRDefault="002F4D88" w:rsidP="002F4D88">
      <w:pPr>
        <w:ind w:firstLine="709"/>
        <w:jc w:val="both"/>
        <w:rPr>
          <w:sz w:val="28"/>
          <w:szCs w:val="28"/>
        </w:rPr>
      </w:pPr>
      <w:r w:rsidRPr="00943D14">
        <w:rPr>
          <w:sz w:val="28"/>
          <w:szCs w:val="28"/>
        </w:rPr>
        <w:t>3) эффективность реализации;</w:t>
      </w:r>
    </w:p>
    <w:p w:rsidR="002F4D88" w:rsidRPr="00943D14" w:rsidRDefault="002F4D88" w:rsidP="002F4D88">
      <w:pPr>
        <w:ind w:firstLine="709"/>
        <w:jc w:val="both"/>
        <w:rPr>
          <w:sz w:val="28"/>
          <w:szCs w:val="28"/>
        </w:rPr>
      </w:pPr>
      <w:r w:rsidRPr="00943D14">
        <w:rPr>
          <w:sz w:val="28"/>
          <w:szCs w:val="28"/>
        </w:rPr>
        <w:t>4) возможность тиражирования данной социальной инициативы;</w:t>
      </w:r>
    </w:p>
    <w:p w:rsidR="002F4D88" w:rsidRPr="00943D14" w:rsidRDefault="002F4D88" w:rsidP="002F4D88">
      <w:pPr>
        <w:spacing w:line="216" w:lineRule="auto"/>
        <w:ind w:firstLine="720"/>
        <w:jc w:val="both"/>
        <w:rPr>
          <w:rFonts w:eastAsia="Times New Roman"/>
          <w:b/>
          <w:sz w:val="28"/>
          <w:szCs w:val="28"/>
          <w:u w:val="single"/>
        </w:rPr>
      </w:pPr>
    </w:p>
    <w:p w:rsidR="002F4D88" w:rsidRPr="00943D14" w:rsidRDefault="002F4D88" w:rsidP="002F4D88">
      <w:pPr>
        <w:spacing w:line="216" w:lineRule="auto"/>
        <w:ind w:firstLine="720"/>
        <w:jc w:val="both"/>
        <w:rPr>
          <w:rFonts w:eastAsia="Times New Roman"/>
          <w:b/>
          <w:sz w:val="28"/>
          <w:szCs w:val="28"/>
          <w:u w:val="single"/>
        </w:rPr>
      </w:pPr>
      <w:r w:rsidRPr="00943D14">
        <w:rPr>
          <w:rFonts w:eastAsia="Times New Roman"/>
          <w:b/>
          <w:sz w:val="28"/>
          <w:szCs w:val="28"/>
          <w:u w:val="single"/>
        </w:rPr>
        <w:t>Подведение итогов и награждение</w:t>
      </w:r>
    </w:p>
    <w:p w:rsidR="002F4D88" w:rsidRPr="00943D14" w:rsidRDefault="002F4D88" w:rsidP="002F4D88">
      <w:pPr>
        <w:autoSpaceDE w:val="0"/>
        <w:autoSpaceDN w:val="0"/>
        <w:adjustRightInd w:val="0"/>
        <w:ind w:firstLine="709"/>
        <w:jc w:val="both"/>
        <w:outlineLvl w:val="1"/>
        <w:rPr>
          <w:bCs/>
          <w:sz w:val="28"/>
          <w:szCs w:val="28"/>
        </w:rPr>
      </w:pPr>
      <w:r w:rsidRPr="00943D14">
        <w:rPr>
          <w:bCs/>
          <w:sz w:val="28"/>
          <w:szCs w:val="28"/>
        </w:rPr>
        <w:t xml:space="preserve">Лучшими признаются конкурсные работы, получившие наибольшее количество баллов по оценке членов конкурсной комиссии, и определяются победитель и призёры конкурса. </w:t>
      </w:r>
    </w:p>
    <w:p w:rsidR="002F4D88" w:rsidRPr="00943D14" w:rsidRDefault="002F4D88" w:rsidP="002F4D88">
      <w:pPr>
        <w:autoSpaceDE w:val="0"/>
        <w:autoSpaceDN w:val="0"/>
        <w:adjustRightInd w:val="0"/>
        <w:ind w:firstLine="709"/>
        <w:jc w:val="both"/>
        <w:outlineLvl w:val="1"/>
        <w:rPr>
          <w:bCs/>
          <w:sz w:val="28"/>
          <w:szCs w:val="28"/>
        </w:rPr>
      </w:pPr>
      <w:r w:rsidRPr="00943D14">
        <w:rPr>
          <w:bCs/>
          <w:sz w:val="28"/>
          <w:szCs w:val="28"/>
        </w:rPr>
        <w:t xml:space="preserve">Если конкурсные работы участников конкурса набрали одинаковое количество баллов, решение принимается открытым голосованием. Лучшей считается конкурсная работа, получившая большинство голосов присутствующих членов конкурсной комиссии по итогам голосования. При равенстве голосов членов конкурсной комиссии решающим является голос председателя.  </w:t>
      </w:r>
    </w:p>
    <w:p w:rsidR="002F4D88" w:rsidRPr="00943D14" w:rsidRDefault="002F4D88" w:rsidP="002F4D88">
      <w:pPr>
        <w:autoSpaceDE w:val="0"/>
        <w:autoSpaceDN w:val="0"/>
        <w:adjustRightInd w:val="0"/>
        <w:ind w:firstLine="709"/>
        <w:jc w:val="both"/>
        <w:outlineLvl w:val="1"/>
        <w:rPr>
          <w:bCs/>
          <w:sz w:val="28"/>
          <w:szCs w:val="28"/>
        </w:rPr>
      </w:pPr>
      <w:r w:rsidRPr="00943D14">
        <w:rPr>
          <w:bCs/>
          <w:sz w:val="28"/>
          <w:szCs w:val="28"/>
        </w:rPr>
        <w:t>Конкурсная комиссия имеет право присуждать не все призовые места или делить одно призовое место между участниками конкурса.</w:t>
      </w:r>
    </w:p>
    <w:p w:rsidR="002F4D88" w:rsidRPr="00943D14" w:rsidRDefault="002F4D88" w:rsidP="002F4D88">
      <w:pPr>
        <w:ind w:firstLine="709"/>
        <w:jc w:val="both"/>
        <w:rPr>
          <w:sz w:val="28"/>
          <w:szCs w:val="28"/>
        </w:rPr>
      </w:pPr>
      <w:r w:rsidRPr="00943D14">
        <w:rPr>
          <w:sz w:val="28"/>
          <w:szCs w:val="28"/>
        </w:rPr>
        <w:t>Все участники конкурса награждаются дипломами участников, победители и призеры – дипломами</w:t>
      </w:r>
      <w:r>
        <w:rPr>
          <w:sz w:val="28"/>
          <w:szCs w:val="28"/>
        </w:rPr>
        <w:t>.</w:t>
      </w:r>
    </w:p>
    <w:p w:rsidR="002F4D88" w:rsidRPr="00943D14" w:rsidRDefault="002F4D88" w:rsidP="002F4D88">
      <w:pPr>
        <w:spacing w:line="216" w:lineRule="auto"/>
        <w:ind w:firstLine="720"/>
        <w:jc w:val="both"/>
        <w:rPr>
          <w:rFonts w:eastAsia="Times New Roman"/>
          <w:b/>
          <w:sz w:val="28"/>
          <w:szCs w:val="28"/>
          <w:u w:val="single"/>
        </w:rPr>
      </w:pPr>
    </w:p>
    <w:p w:rsidR="002F4D88" w:rsidRPr="00943D14" w:rsidRDefault="002F4D88" w:rsidP="002F4D88">
      <w:pPr>
        <w:spacing w:line="216" w:lineRule="auto"/>
        <w:ind w:firstLine="720"/>
        <w:jc w:val="both"/>
        <w:rPr>
          <w:rFonts w:eastAsia="Times New Roman"/>
          <w:sz w:val="28"/>
          <w:szCs w:val="28"/>
        </w:rPr>
      </w:pPr>
      <w:r w:rsidRPr="00943D14">
        <w:rPr>
          <w:rFonts w:eastAsia="Times New Roman"/>
          <w:b/>
          <w:sz w:val="28"/>
          <w:szCs w:val="28"/>
          <w:u w:val="single"/>
        </w:rPr>
        <w:t>Справки по телефону:</w:t>
      </w:r>
      <w:r>
        <w:rPr>
          <w:rFonts w:eastAsia="Times New Roman"/>
          <w:sz w:val="28"/>
          <w:szCs w:val="28"/>
        </w:rPr>
        <w:t xml:space="preserve">  4-19-42</w:t>
      </w:r>
      <w:r w:rsidRPr="00943D14">
        <w:rPr>
          <w:rFonts w:eastAsia="Times New Roman"/>
          <w:sz w:val="28"/>
          <w:szCs w:val="28"/>
        </w:rPr>
        <w:t xml:space="preserve">, </w:t>
      </w:r>
      <w:proofErr w:type="spellStart"/>
      <w:r>
        <w:rPr>
          <w:rFonts w:eastAsia="Times New Roman"/>
          <w:sz w:val="28"/>
          <w:szCs w:val="28"/>
        </w:rPr>
        <w:t>Босова</w:t>
      </w:r>
      <w:proofErr w:type="spellEnd"/>
      <w:r>
        <w:rPr>
          <w:rFonts w:eastAsia="Times New Roman"/>
          <w:sz w:val="28"/>
          <w:szCs w:val="28"/>
        </w:rPr>
        <w:t xml:space="preserve"> Наталья Александровна</w:t>
      </w:r>
    </w:p>
    <w:p w:rsidR="002F4D88" w:rsidRPr="00943D14" w:rsidRDefault="002F4D88" w:rsidP="002F4D88">
      <w:pPr>
        <w:spacing w:line="216" w:lineRule="auto"/>
        <w:ind w:firstLine="720"/>
        <w:jc w:val="both"/>
        <w:rPr>
          <w:rFonts w:eastAsia="Times New Roman"/>
          <w:sz w:val="28"/>
          <w:szCs w:val="28"/>
        </w:rPr>
      </w:pPr>
    </w:p>
    <w:p w:rsidR="002F4D88" w:rsidRDefault="002F4D88" w:rsidP="002F4D88">
      <w:pPr>
        <w:widowControl w:val="0"/>
        <w:shd w:val="clear" w:color="auto" w:fill="FFFFFF"/>
        <w:autoSpaceDE w:val="0"/>
        <w:autoSpaceDN w:val="0"/>
        <w:adjustRightInd w:val="0"/>
        <w:ind w:left="349"/>
        <w:jc w:val="right"/>
        <w:rPr>
          <w:sz w:val="28"/>
          <w:szCs w:val="28"/>
        </w:rPr>
      </w:pPr>
    </w:p>
    <w:p w:rsidR="002F4D88" w:rsidRDefault="002F4D88" w:rsidP="002F4D88">
      <w:pPr>
        <w:widowControl w:val="0"/>
        <w:shd w:val="clear" w:color="auto" w:fill="FFFFFF"/>
        <w:autoSpaceDE w:val="0"/>
        <w:autoSpaceDN w:val="0"/>
        <w:adjustRightInd w:val="0"/>
        <w:ind w:left="349"/>
        <w:jc w:val="right"/>
        <w:rPr>
          <w:sz w:val="28"/>
          <w:szCs w:val="28"/>
        </w:rPr>
      </w:pPr>
    </w:p>
    <w:p w:rsidR="002F4D88" w:rsidRPr="00943D14" w:rsidRDefault="002F4D88" w:rsidP="002F4D88">
      <w:pPr>
        <w:widowControl w:val="0"/>
        <w:shd w:val="clear" w:color="auto" w:fill="FFFFFF"/>
        <w:autoSpaceDE w:val="0"/>
        <w:autoSpaceDN w:val="0"/>
        <w:adjustRightInd w:val="0"/>
        <w:ind w:left="349"/>
        <w:jc w:val="right"/>
        <w:rPr>
          <w:sz w:val="28"/>
          <w:szCs w:val="28"/>
        </w:rPr>
      </w:pPr>
      <w:r w:rsidRPr="00943D14">
        <w:rPr>
          <w:sz w:val="28"/>
          <w:szCs w:val="28"/>
        </w:rPr>
        <w:lastRenderedPageBreak/>
        <w:t xml:space="preserve">Приложение </w:t>
      </w:r>
    </w:p>
    <w:p w:rsidR="002F4D88" w:rsidRPr="00943D14" w:rsidRDefault="002F4D88" w:rsidP="002F4D88">
      <w:pPr>
        <w:widowControl w:val="0"/>
        <w:shd w:val="clear" w:color="auto" w:fill="FFFFFF"/>
        <w:autoSpaceDE w:val="0"/>
        <w:autoSpaceDN w:val="0"/>
        <w:adjustRightInd w:val="0"/>
        <w:ind w:left="349"/>
        <w:jc w:val="right"/>
        <w:rPr>
          <w:sz w:val="28"/>
          <w:szCs w:val="28"/>
        </w:rPr>
      </w:pPr>
    </w:p>
    <w:p w:rsidR="002F4D88" w:rsidRPr="00943D14" w:rsidRDefault="002F4D88" w:rsidP="002F4D88">
      <w:pPr>
        <w:widowControl w:val="0"/>
        <w:shd w:val="clear" w:color="auto" w:fill="FFFFFF"/>
        <w:autoSpaceDE w:val="0"/>
        <w:autoSpaceDN w:val="0"/>
        <w:adjustRightInd w:val="0"/>
        <w:ind w:left="349"/>
        <w:jc w:val="center"/>
        <w:rPr>
          <w:b/>
          <w:i/>
          <w:sz w:val="28"/>
          <w:szCs w:val="28"/>
        </w:rPr>
      </w:pPr>
      <w:r w:rsidRPr="00943D14">
        <w:rPr>
          <w:b/>
          <w:i/>
          <w:sz w:val="28"/>
          <w:szCs w:val="28"/>
        </w:rPr>
        <w:t>Заявка на участие в конкурсе</w:t>
      </w:r>
    </w:p>
    <w:p w:rsidR="002F4D88" w:rsidRPr="00943D14" w:rsidRDefault="002F4D88" w:rsidP="002F4D88">
      <w:pPr>
        <w:widowControl w:val="0"/>
        <w:shd w:val="clear" w:color="auto" w:fill="FFFFFF"/>
        <w:autoSpaceDE w:val="0"/>
        <w:autoSpaceDN w:val="0"/>
        <w:adjustRightInd w:val="0"/>
        <w:ind w:left="349"/>
        <w:jc w:val="center"/>
        <w:rPr>
          <w:b/>
          <w:i/>
          <w:sz w:val="28"/>
          <w:szCs w:val="28"/>
        </w:rPr>
      </w:pPr>
      <w:r w:rsidRPr="00943D14">
        <w:rPr>
          <w:b/>
          <w:i/>
          <w:sz w:val="28"/>
          <w:szCs w:val="28"/>
        </w:rPr>
        <w:t xml:space="preserve"> «Лучшие социальные инициативы детей»</w:t>
      </w:r>
    </w:p>
    <w:p w:rsidR="002F4D88" w:rsidRPr="00943D14" w:rsidRDefault="002F4D88" w:rsidP="002F4D88">
      <w:pPr>
        <w:widowControl w:val="0"/>
        <w:shd w:val="clear" w:color="auto" w:fill="FFFFFF"/>
        <w:autoSpaceDE w:val="0"/>
        <w:autoSpaceDN w:val="0"/>
        <w:adjustRightInd w:val="0"/>
        <w:ind w:left="349"/>
        <w:jc w:val="both"/>
        <w:rPr>
          <w:sz w:val="28"/>
          <w:szCs w:val="28"/>
        </w:rPr>
      </w:pPr>
    </w:p>
    <w:p w:rsidR="002F4D88" w:rsidRPr="00943D14" w:rsidRDefault="002F4D88" w:rsidP="002F4D88">
      <w:pPr>
        <w:pStyle w:val="a6"/>
        <w:numPr>
          <w:ilvl w:val="0"/>
          <w:numId w:val="36"/>
        </w:numPr>
        <w:spacing w:after="0" w:line="240" w:lineRule="auto"/>
        <w:rPr>
          <w:rFonts w:ascii="Times New Roman" w:hAnsi="Times New Roman"/>
          <w:sz w:val="28"/>
          <w:szCs w:val="28"/>
        </w:rPr>
      </w:pPr>
      <w:r w:rsidRPr="00943D14">
        <w:rPr>
          <w:rFonts w:ascii="Times New Roman" w:hAnsi="Times New Roman"/>
          <w:sz w:val="28"/>
          <w:szCs w:val="28"/>
        </w:rPr>
        <w:t>Название социальной инициативы, место её «рождения» (город/города, поселок и т.п.)</w:t>
      </w:r>
    </w:p>
    <w:p w:rsidR="002F4D88" w:rsidRPr="00943D14" w:rsidRDefault="002F4D88" w:rsidP="002F4D88">
      <w:pPr>
        <w:pStyle w:val="a6"/>
        <w:numPr>
          <w:ilvl w:val="0"/>
          <w:numId w:val="36"/>
        </w:numPr>
        <w:spacing w:after="0" w:line="240" w:lineRule="auto"/>
        <w:rPr>
          <w:rFonts w:ascii="Times New Roman" w:hAnsi="Times New Roman"/>
          <w:sz w:val="28"/>
          <w:szCs w:val="28"/>
        </w:rPr>
      </w:pPr>
      <w:r w:rsidRPr="00943D14">
        <w:rPr>
          <w:rFonts w:ascii="Times New Roman" w:hAnsi="Times New Roman"/>
          <w:sz w:val="28"/>
          <w:szCs w:val="28"/>
        </w:rPr>
        <w:t>Номинация</w:t>
      </w:r>
    </w:p>
    <w:p w:rsidR="002F4D88" w:rsidRPr="00943D14" w:rsidRDefault="002F4D88" w:rsidP="002F4D88">
      <w:pPr>
        <w:pStyle w:val="a6"/>
        <w:spacing w:after="0"/>
        <w:ind w:left="360"/>
        <w:rPr>
          <w:rFonts w:ascii="Times New Roman" w:hAnsi="Times New Roman"/>
          <w:sz w:val="28"/>
          <w:szCs w:val="28"/>
        </w:rPr>
      </w:pPr>
      <w:r w:rsidRPr="00943D14">
        <w:rPr>
          <w:rFonts w:ascii="Times New Roman" w:hAnsi="Times New Roman"/>
          <w:sz w:val="28"/>
          <w:szCs w:val="28"/>
        </w:rPr>
        <w:t>3. Логотип социальной инициативы (при наличии)</w:t>
      </w:r>
    </w:p>
    <w:p w:rsidR="002F4D88" w:rsidRPr="00943D14" w:rsidRDefault="002F4D88" w:rsidP="002F4D88">
      <w:pPr>
        <w:pStyle w:val="a6"/>
        <w:spacing w:after="0"/>
        <w:ind w:left="360"/>
        <w:rPr>
          <w:rFonts w:ascii="Times New Roman" w:hAnsi="Times New Roman"/>
          <w:sz w:val="28"/>
          <w:szCs w:val="28"/>
        </w:rPr>
      </w:pPr>
      <w:r w:rsidRPr="00943D14">
        <w:rPr>
          <w:rFonts w:ascii="Times New Roman" w:hAnsi="Times New Roman"/>
          <w:sz w:val="28"/>
          <w:szCs w:val="28"/>
        </w:rPr>
        <w:t>4. Сроки реализации</w:t>
      </w:r>
    </w:p>
    <w:p w:rsidR="002F4D88" w:rsidRPr="00943D14" w:rsidRDefault="002F4D88" w:rsidP="002F4D88">
      <w:pPr>
        <w:pStyle w:val="a6"/>
        <w:spacing w:after="0"/>
        <w:ind w:left="360"/>
        <w:rPr>
          <w:rFonts w:ascii="Times New Roman" w:hAnsi="Times New Roman"/>
          <w:sz w:val="28"/>
          <w:szCs w:val="28"/>
        </w:rPr>
      </w:pPr>
      <w:r w:rsidRPr="00943D14">
        <w:rPr>
          <w:rFonts w:ascii="Times New Roman" w:hAnsi="Times New Roman"/>
          <w:sz w:val="28"/>
          <w:szCs w:val="28"/>
        </w:rPr>
        <w:t>5. Организаторы социальной инициативы:</w:t>
      </w:r>
    </w:p>
    <w:p w:rsidR="002F4D88" w:rsidRPr="00943D14" w:rsidRDefault="002F4D88" w:rsidP="002F4D88">
      <w:pPr>
        <w:pStyle w:val="a6"/>
        <w:spacing w:after="0"/>
        <w:ind w:left="360"/>
        <w:rPr>
          <w:rFonts w:ascii="Times New Roman" w:hAnsi="Times New Roman"/>
          <w:sz w:val="28"/>
          <w:szCs w:val="28"/>
        </w:rPr>
      </w:pPr>
      <w:r w:rsidRPr="00943D14">
        <w:rPr>
          <w:rFonts w:ascii="Times New Roman" w:hAnsi="Times New Roman"/>
          <w:sz w:val="28"/>
          <w:szCs w:val="28"/>
        </w:rPr>
        <w:t>- наименование детского  объединения или состав инициативной группы</w:t>
      </w:r>
    </w:p>
    <w:p w:rsidR="002F4D88" w:rsidRPr="00943D14" w:rsidRDefault="002F4D88" w:rsidP="002F4D88">
      <w:pPr>
        <w:pStyle w:val="a6"/>
        <w:spacing w:after="0"/>
        <w:ind w:left="360"/>
        <w:rPr>
          <w:rFonts w:ascii="Times New Roman" w:hAnsi="Times New Roman"/>
          <w:sz w:val="28"/>
          <w:szCs w:val="28"/>
        </w:rPr>
      </w:pPr>
      <w:r w:rsidRPr="00943D14">
        <w:rPr>
          <w:rFonts w:ascii="Times New Roman" w:hAnsi="Times New Roman"/>
          <w:sz w:val="28"/>
          <w:szCs w:val="28"/>
        </w:rPr>
        <w:t>-логотип объединения (при наличии)</w:t>
      </w:r>
    </w:p>
    <w:p w:rsidR="002F4D88" w:rsidRPr="00943D14" w:rsidRDefault="002F4D88" w:rsidP="002F4D88">
      <w:pPr>
        <w:pStyle w:val="a6"/>
        <w:spacing w:after="0"/>
        <w:ind w:left="360"/>
        <w:rPr>
          <w:rFonts w:ascii="Times New Roman" w:hAnsi="Times New Roman"/>
          <w:sz w:val="28"/>
          <w:szCs w:val="28"/>
        </w:rPr>
      </w:pPr>
      <w:r w:rsidRPr="00943D14">
        <w:rPr>
          <w:rFonts w:ascii="Times New Roman" w:hAnsi="Times New Roman"/>
          <w:sz w:val="28"/>
          <w:szCs w:val="28"/>
        </w:rPr>
        <w:t>- адрес нахождения объединения или инициативной группы</w:t>
      </w:r>
    </w:p>
    <w:p w:rsidR="002F4D88" w:rsidRPr="00943D14" w:rsidRDefault="002F4D88" w:rsidP="002F4D88">
      <w:pPr>
        <w:pStyle w:val="a6"/>
        <w:spacing w:after="0"/>
        <w:ind w:left="360"/>
        <w:rPr>
          <w:rFonts w:ascii="Times New Roman" w:hAnsi="Times New Roman"/>
          <w:sz w:val="28"/>
          <w:szCs w:val="28"/>
        </w:rPr>
      </w:pPr>
      <w:r w:rsidRPr="00943D14">
        <w:rPr>
          <w:rFonts w:ascii="Times New Roman" w:hAnsi="Times New Roman"/>
          <w:sz w:val="28"/>
          <w:szCs w:val="28"/>
        </w:rPr>
        <w:t>- руководитель реализации социальной инициативы</w:t>
      </w:r>
    </w:p>
    <w:p w:rsidR="002F4D88" w:rsidRPr="00943D14" w:rsidRDefault="002F4D88" w:rsidP="002F4D88">
      <w:pPr>
        <w:pStyle w:val="a6"/>
        <w:spacing w:after="0"/>
        <w:ind w:left="360"/>
        <w:rPr>
          <w:rFonts w:ascii="Times New Roman" w:hAnsi="Times New Roman"/>
          <w:sz w:val="28"/>
          <w:szCs w:val="28"/>
        </w:rPr>
      </w:pPr>
    </w:p>
    <w:p w:rsidR="002F4D88" w:rsidRPr="00943D14" w:rsidRDefault="002F4D88" w:rsidP="002F4D88">
      <w:pPr>
        <w:pStyle w:val="a6"/>
        <w:spacing w:after="0"/>
        <w:ind w:left="360"/>
        <w:rPr>
          <w:rFonts w:ascii="Times New Roman" w:hAnsi="Times New Roman"/>
          <w:color w:val="231F20"/>
          <w:sz w:val="28"/>
          <w:szCs w:val="28"/>
        </w:rPr>
      </w:pPr>
      <w:r w:rsidRPr="00943D14">
        <w:rPr>
          <w:rFonts w:ascii="Times New Roman" w:hAnsi="Times New Roman"/>
          <w:color w:val="231F20"/>
          <w:sz w:val="28"/>
          <w:szCs w:val="28"/>
        </w:rPr>
        <w:t xml:space="preserve">6. Краткое описание социальной инициативы: </w:t>
      </w:r>
      <w:r w:rsidRPr="00943D14">
        <w:rPr>
          <w:rFonts w:ascii="Times New Roman" w:hAnsi="Times New Roman"/>
          <w:color w:val="231F20"/>
          <w:sz w:val="28"/>
          <w:szCs w:val="28"/>
        </w:rPr>
        <w:br/>
      </w:r>
      <w:r w:rsidRPr="00943D14">
        <w:rPr>
          <w:rFonts w:ascii="Times New Roman" w:hAnsi="Times New Roman"/>
          <w:sz w:val="28"/>
          <w:szCs w:val="28"/>
        </w:rPr>
        <w:t>- цель социальной инициативы</w:t>
      </w:r>
      <w:r w:rsidRPr="00943D14">
        <w:rPr>
          <w:rFonts w:ascii="Times New Roman" w:hAnsi="Times New Roman"/>
          <w:sz w:val="28"/>
          <w:szCs w:val="28"/>
        </w:rPr>
        <w:br/>
        <w:t>- основная идея социальной инициативы</w:t>
      </w:r>
      <w:r w:rsidRPr="00943D14">
        <w:rPr>
          <w:rFonts w:ascii="Times New Roman" w:hAnsi="Times New Roman"/>
          <w:sz w:val="28"/>
          <w:szCs w:val="28"/>
        </w:rPr>
        <w:br/>
        <w:t>- описание мероприятий со сроками проведения</w:t>
      </w:r>
      <w:r w:rsidRPr="00943D14">
        <w:rPr>
          <w:rFonts w:ascii="Times New Roman" w:hAnsi="Times New Roman"/>
          <w:sz w:val="28"/>
          <w:szCs w:val="28"/>
        </w:rPr>
        <w:br/>
        <w:t>- участники реализации социальной инициативы</w:t>
      </w:r>
    </w:p>
    <w:p w:rsidR="002F4D88" w:rsidRPr="00943D14" w:rsidRDefault="002F4D88" w:rsidP="002F4D88">
      <w:pPr>
        <w:pStyle w:val="a6"/>
        <w:spacing w:after="0"/>
        <w:ind w:left="360"/>
        <w:rPr>
          <w:rFonts w:ascii="Times New Roman" w:hAnsi="Times New Roman"/>
          <w:color w:val="231F20"/>
          <w:sz w:val="28"/>
          <w:szCs w:val="28"/>
        </w:rPr>
      </w:pPr>
      <w:r w:rsidRPr="00943D14">
        <w:rPr>
          <w:rFonts w:ascii="Times New Roman" w:hAnsi="Times New Roman"/>
          <w:color w:val="231F20"/>
          <w:sz w:val="28"/>
          <w:szCs w:val="28"/>
        </w:rPr>
        <w:t xml:space="preserve">- информация о реализации инициативы и перспективах развития: </w:t>
      </w:r>
      <w:r w:rsidRPr="00943D14">
        <w:rPr>
          <w:rFonts w:ascii="Times New Roman" w:hAnsi="Times New Roman"/>
          <w:color w:val="231F20"/>
          <w:sz w:val="28"/>
          <w:szCs w:val="28"/>
        </w:rPr>
        <w:br/>
        <w:t>- достигнутые результаты</w:t>
      </w:r>
    </w:p>
    <w:p w:rsidR="002F4D88" w:rsidRPr="00943D14" w:rsidRDefault="002F4D88" w:rsidP="002F4D88">
      <w:pPr>
        <w:pStyle w:val="a6"/>
        <w:spacing w:after="0"/>
        <w:ind w:left="360"/>
        <w:rPr>
          <w:rFonts w:ascii="Times New Roman" w:hAnsi="Times New Roman"/>
          <w:color w:val="231F20"/>
          <w:sz w:val="28"/>
          <w:szCs w:val="28"/>
        </w:rPr>
      </w:pPr>
    </w:p>
    <w:p w:rsidR="002F4D88" w:rsidRPr="00943D14" w:rsidRDefault="002F4D88" w:rsidP="002F4D88">
      <w:pPr>
        <w:pStyle w:val="a6"/>
        <w:spacing w:after="0"/>
        <w:ind w:left="360"/>
        <w:rPr>
          <w:rFonts w:ascii="Times New Roman" w:hAnsi="Times New Roman"/>
          <w:color w:val="231F20"/>
          <w:sz w:val="28"/>
          <w:szCs w:val="28"/>
        </w:rPr>
      </w:pPr>
      <w:r w:rsidRPr="00943D14">
        <w:rPr>
          <w:rFonts w:ascii="Times New Roman" w:hAnsi="Times New Roman"/>
          <w:sz w:val="28"/>
          <w:szCs w:val="28"/>
        </w:rPr>
        <w:t>7. Фото с мероприятий (подписанные)</w:t>
      </w:r>
    </w:p>
    <w:p w:rsidR="002F4D88" w:rsidRPr="00943D14" w:rsidRDefault="002F4D88" w:rsidP="002F4D88">
      <w:pPr>
        <w:rPr>
          <w:sz w:val="28"/>
          <w:szCs w:val="28"/>
        </w:rPr>
      </w:pPr>
    </w:p>
    <w:p w:rsidR="002F4D88" w:rsidRPr="00943D14" w:rsidRDefault="002F4D88" w:rsidP="002F4D88">
      <w:pPr>
        <w:rPr>
          <w:sz w:val="28"/>
          <w:szCs w:val="28"/>
        </w:rPr>
      </w:pPr>
      <w:r w:rsidRPr="00943D14">
        <w:rPr>
          <w:sz w:val="28"/>
          <w:szCs w:val="28"/>
        </w:rPr>
        <w:t xml:space="preserve">                      </w:t>
      </w:r>
    </w:p>
    <w:p w:rsidR="002F4D88" w:rsidRPr="00943D14" w:rsidRDefault="002F4D88" w:rsidP="002F4D88">
      <w:pPr>
        <w:rPr>
          <w:sz w:val="28"/>
          <w:szCs w:val="28"/>
        </w:rPr>
      </w:pPr>
      <w:r w:rsidRPr="00943D14">
        <w:rPr>
          <w:sz w:val="28"/>
          <w:szCs w:val="28"/>
        </w:rPr>
        <w:t xml:space="preserve">                       Дата </w:t>
      </w:r>
    </w:p>
    <w:p w:rsidR="002F4D88" w:rsidRPr="00943D14" w:rsidRDefault="002F4D88" w:rsidP="002F4D88">
      <w:pPr>
        <w:numPr>
          <w:ilvl w:val="0"/>
          <w:numId w:val="35"/>
        </w:numPr>
        <w:suppressAutoHyphens/>
        <w:ind w:left="432" w:hanging="432"/>
        <w:jc w:val="center"/>
        <w:rPr>
          <w:sz w:val="28"/>
          <w:szCs w:val="28"/>
        </w:rPr>
      </w:pPr>
    </w:p>
    <w:p w:rsidR="002F4D88" w:rsidRPr="00943D14" w:rsidRDefault="002F4D88" w:rsidP="002F4D88">
      <w:pPr>
        <w:numPr>
          <w:ilvl w:val="0"/>
          <w:numId w:val="35"/>
        </w:numPr>
        <w:suppressAutoHyphens/>
        <w:ind w:left="432" w:hanging="432"/>
        <w:jc w:val="center"/>
        <w:rPr>
          <w:sz w:val="28"/>
          <w:szCs w:val="28"/>
        </w:rPr>
      </w:pPr>
      <w:r w:rsidRPr="00943D14">
        <w:rPr>
          <w:sz w:val="28"/>
          <w:szCs w:val="28"/>
        </w:rPr>
        <w:t>Руководитель объединения:</w:t>
      </w:r>
      <w:r w:rsidRPr="00943D14">
        <w:rPr>
          <w:sz w:val="28"/>
          <w:szCs w:val="28"/>
        </w:rPr>
        <w:tab/>
      </w:r>
      <w:r w:rsidRPr="00943D14">
        <w:rPr>
          <w:sz w:val="28"/>
          <w:szCs w:val="28"/>
        </w:rPr>
        <w:tab/>
      </w:r>
      <w:r w:rsidRPr="00943D14">
        <w:rPr>
          <w:sz w:val="28"/>
          <w:szCs w:val="28"/>
        </w:rPr>
        <w:tab/>
      </w:r>
      <w:r w:rsidRPr="00943D14">
        <w:rPr>
          <w:sz w:val="28"/>
          <w:szCs w:val="28"/>
        </w:rPr>
        <w:tab/>
        <w:t>(подпись)</w:t>
      </w:r>
      <w:r w:rsidRPr="00943D14">
        <w:rPr>
          <w:sz w:val="28"/>
          <w:szCs w:val="28"/>
        </w:rPr>
        <w:tab/>
        <w:t xml:space="preserve">  </w:t>
      </w:r>
    </w:p>
    <w:p w:rsidR="002F4D88" w:rsidRPr="00943D14" w:rsidRDefault="002F4D88" w:rsidP="002F4D88">
      <w:pPr>
        <w:rPr>
          <w:sz w:val="28"/>
          <w:szCs w:val="28"/>
        </w:rPr>
      </w:pPr>
    </w:p>
    <w:p w:rsidR="002F4D88" w:rsidRPr="00943D14" w:rsidRDefault="002F4D88" w:rsidP="002F4D88">
      <w:pPr>
        <w:rPr>
          <w:sz w:val="28"/>
          <w:szCs w:val="28"/>
        </w:rPr>
      </w:pPr>
    </w:p>
    <w:p w:rsidR="002F4D88" w:rsidRPr="00943D14" w:rsidRDefault="002F4D88" w:rsidP="002F4D88">
      <w:pPr>
        <w:spacing w:line="216" w:lineRule="auto"/>
        <w:ind w:firstLine="720"/>
        <w:jc w:val="both"/>
        <w:rPr>
          <w:rFonts w:eastAsia="Times New Roman"/>
          <w:sz w:val="28"/>
          <w:szCs w:val="28"/>
        </w:rPr>
      </w:pPr>
    </w:p>
    <w:p w:rsidR="00FA07AE" w:rsidRDefault="00FA07AE"/>
    <w:p w:rsidR="002F4D88" w:rsidRDefault="002F4D88"/>
    <w:p w:rsidR="002F4D88" w:rsidRDefault="002F4D88"/>
    <w:p w:rsidR="002F4D88" w:rsidRDefault="002F4D88"/>
    <w:p w:rsidR="002F4D88" w:rsidRDefault="002F4D88"/>
    <w:p w:rsidR="002F4D88" w:rsidRDefault="002F4D88"/>
    <w:p w:rsidR="002F4D88" w:rsidRDefault="002F4D88"/>
    <w:p w:rsidR="002F4D88" w:rsidRDefault="002F4D88"/>
    <w:p w:rsidR="002F4D88" w:rsidRDefault="002F4D88"/>
    <w:p w:rsidR="002F4D88" w:rsidRDefault="002F4D88"/>
    <w:p w:rsidR="002F4D88" w:rsidRDefault="002F4D88"/>
    <w:tbl>
      <w:tblPr>
        <w:tblW w:w="19604" w:type="dxa"/>
        <w:tblLook w:val="04A0"/>
      </w:tblPr>
      <w:tblGrid>
        <w:gridCol w:w="5070"/>
        <w:gridCol w:w="5070"/>
        <w:gridCol w:w="5070"/>
        <w:gridCol w:w="4394"/>
      </w:tblGrid>
      <w:tr w:rsidR="00494AD2" w:rsidRPr="00D65AC5" w:rsidTr="00494AD2">
        <w:trPr>
          <w:trHeight w:val="1701"/>
        </w:trPr>
        <w:tc>
          <w:tcPr>
            <w:tcW w:w="5070" w:type="dxa"/>
          </w:tcPr>
          <w:p w:rsidR="00494AD2" w:rsidRDefault="00494AD2" w:rsidP="007C2E3E">
            <w:pPr>
              <w:spacing w:line="276" w:lineRule="auto"/>
              <w:jc w:val="right"/>
              <w:rPr>
                <w:b/>
                <w:sz w:val="28"/>
                <w:szCs w:val="28"/>
              </w:rPr>
            </w:pPr>
            <w:r>
              <w:rPr>
                <w:b/>
                <w:sz w:val="28"/>
                <w:szCs w:val="28"/>
              </w:rPr>
              <w:lastRenderedPageBreak/>
              <w:t>СОГЛАСОВАНО</w:t>
            </w:r>
          </w:p>
          <w:p w:rsidR="00494AD2" w:rsidRDefault="00494AD2" w:rsidP="007C2E3E">
            <w:pPr>
              <w:spacing w:line="276" w:lineRule="auto"/>
              <w:jc w:val="right"/>
              <w:rPr>
                <w:b/>
                <w:sz w:val="28"/>
                <w:szCs w:val="28"/>
              </w:rPr>
            </w:pPr>
            <w:r>
              <w:rPr>
                <w:b/>
                <w:sz w:val="28"/>
                <w:szCs w:val="28"/>
              </w:rPr>
              <w:t>Начальник управления образования</w:t>
            </w:r>
          </w:p>
          <w:p w:rsidR="00494AD2" w:rsidRDefault="00494AD2" w:rsidP="007C2E3E">
            <w:pPr>
              <w:spacing w:line="276" w:lineRule="auto"/>
              <w:jc w:val="right"/>
              <w:rPr>
                <w:b/>
                <w:sz w:val="28"/>
                <w:szCs w:val="28"/>
              </w:rPr>
            </w:pPr>
            <w:r>
              <w:rPr>
                <w:b/>
                <w:sz w:val="28"/>
                <w:szCs w:val="28"/>
              </w:rPr>
              <w:t>__________ Т.В.Федорова</w:t>
            </w:r>
          </w:p>
          <w:p w:rsidR="00494AD2" w:rsidRPr="00D65AC5" w:rsidRDefault="00494AD2" w:rsidP="007C2E3E">
            <w:pPr>
              <w:spacing w:line="276" w:lineRule="auto"/>
              <w:jc w:val="right"/>
              <w:rPr>
                <w:b/>
                <w:sz w:val="28"/>
                <w:szCs w:val="28"/>
              </w:rPr>
            </w:pPr>
            <w:r>
              <w:rPr>
                <w:b/>
                <w:sz w:val="28"/>
                <w:szCs w:val="28"/>
              </w:rPr>
              <w:t>«___»_________2015 г.</w:t>
            </w:r>
          </w:p>
        </w:tc>
        <w:tc>
          <w:tcPr>
            <w:tcW w:w="5070" w:type="dxa"/>
          </w:tcPr>
          <w:p w:rsidR="00494AD2" w:rsidRDefault="00494AD2" w:rsidP="007C2E3E">
            <w:pPr>
              <w:jc w:val="right"/>
              <w:rPr>
                <w:b/>
                <w:noProof/>
                <w:sz w:val="28"/>
                <w:szCs w:val="28"/>
              </w:rPr>
            </w:pPr>
            <w:r>
              <w:rPr>
                <w:b/>
                <w:noProof/>
                <w:sz w:val="28"/>
                <w:szCs w:val="28"/>
              </w:rPr>
              <w:t>УТВЕРЖДАЮ</w:t>
            </w:r>
          </w:p>
          <w:p w:rsidR="00494AD2" w:rsidRDefault="00494AD2" w:rsidP="007C2E3E">
            <w:pPr>
              <w:jc w:val="right"/>
              <w:rPr>
                <w:b/>
                <w:noProof/>
                <w:sz w:val="28"/>
                <w:szCs w:val="28"/>
              </w:rPr>
            </w:pPr>
            <w:r>
              <w:rPr>
                <w:b/>
                <w:noProof/>
                <w:sz w:val="28"/>
                <w:szCs w:val="28"/>
              </w:rPr>
              <w:t>Директор ЦДТ</w:t>
            </w:r>
          </w:p>
          <w:p w:rsidR="00494AD2" w:rsidRDefault="00494AD2" w:rsidP="007C2E3E">
            <w:pPr>
              <w:jc w:val="right"/>
              <w:rPr>
                <w:b/>
                <w:noProof/>
                <w:sz w:val="28"/>
                <w:szCs w:val="28"/>
              </w:rPr>
            </w:pPr>
            <w:r>
              <w:rPr>
                <w:b/>
                <w:noProof/>
                <w:sz w:val="28"/>
                <w:szCs w:val="28"/>
              </w:rPr>
              <w:t xml:space="preserve">__________Н.В.Пеннер </w:t>
            </w:r>
          </w:p>
          <w:p w:rsidR="00494AD2" w:rsidRPr="00D65AC5" w:rsidRDefault="00494AD2" w:rsidP="007C2E3E">
            <w:pPr>
              <w:jc w:val="right"/>
              <w:rPr>
                <w:sz w:val="28"/>
                <w:szCs w:val="28"/>
              </w:rPr>
            </w:pPr>
            <w:r>
              <w:rPr>
                <w:b/>
                <w:noProof/>
                <w:sz w:val="28"/>
                <w:szCs w:val="28"/>
              </w:rPr>
              <w:t>«___»________2015 г.</w:t>
            </w:r>
            <w:r w:rsidRPr="00D65AC5">
              <w:rPr>
                <w:sz w:val="28"/>
                <w:szCs w:val="28"/>
              </w:rPr>
              <w:t xml:space="preserve">  </w:t>
            </w:r>
          </w:p>
        </w:tc>
        <w:tc>
          <w:tcPr>
            <w:tcW w:w="5070" w:type="dxa"/>
          </w:tcPr>
          <w:p w:rsidR="00494AD2" w:rsidRPr="00D65AC5" w:rsidRDefault="00494AD2" w:rsidP="00A40F68">
            <w:pPr>
              <w:spacing w:after="200" w:line="276" w:lineRule="auto"/>
              <w:jc w:val="center"/>
              <w:rPr>
                <w:b/>
                <w:sz w:val="28"/>
                <w:szCs w:val="28"/>
              </w:rPr>
            </w:pPr>
          </w:p>
        </w:tc>
        <w:tc>
          <w:tcPr>
            <w:tcW w:w="4394" w:type="dxa"/>
          </w:tcPr>
          <w:p w:rsidR="00494AD2" w:rsidRDefault="00494AD2" w:rsidP="00A40F68">
            <w:pPr>
              <w:jc w:val="right"/>
              <w:rPr>
                <w:b/>
                <w:noProof/>
                <w:sz w:val="28"/>
                <w:szCs w:val="28"/>
              </w:rPr>
            </w:pPr>
            <w:r>
              <w:rPr>
                <w:b/>
                <w:noProof/>
                <w:sz w:val="28"/>
                <w:szCs w:val="28"/>
              </w:rPr>
              <w:t>УТВЕРЖДАЮ</w:t>
            </w:r>
          </w:p>
          <w:p w:rsidR="00494AD2" w:rsidRDefault="00494AD2" w:rsidP="00A40F68">
            <w:pPr>
              <w:jc w:val="right"/>
              <w:rPr>
                <w:b/>
                <w:noProof/>
                <w:sz w:val="28"/>
                <w:szCs w:val="28"/>
              </w:rPr>
            </w:pPr>
            <w:r>
              <w:rPr>
                <w:b/>
                <w:noProof/>
                <w:sz w:val="28"/>
                <w:szCs w:val="28"/>
              </w:rPr>
              <w:t>Директор ЦДТ</w:t>
            </w:r>
          </w:p>
          <w:p w:rsidR="00494AD2" w:rsidRDefault="00494AD2" w:rsidP="00A40F68">
            <w:pPr>
              <w:jc w:val="right"/>
              <w:rPr>
                <w:b/>
                <w:noProof/>
                <w:sz w:val="28"/>
                <w:szCs w:val="28"/>
              </w:rPr>
            </w:pPr>
            <w:r>
              <w:rPr>
                <w:b/>
                <w:noProof/>
                <w:sz w:val="28"/>
                <w:szCs w:val="28"/>
              </w:rPr>
              <w:t>__________Пеннер Н.В.</w:t>
            </w:r>
          </w:p>
          <w:p w:rsidR="00494AD2" w:rsidRPr="00D65AC5" w:rsidRDefault="00494AD2" w:rsidP="00A40F68">
            <w:pPr>
              <w:jc w:val="right"/>
              <w:rPr>
                <w:sz w:val="28"/>
                <w:szCs w:val="28"/>
              </w:rPr>
            </w:pPr>
            <w:r>
              <w:rPr>
                <w:b/>
                <w:noProof/>
                <w:sz w:val="28"/>
                <w:szCs w:val="28"/>
              </w:rPr>
              <w:t>«___»________2015 г.</w:t>
            </w:r>
            <w:r w:rsidRPr="00D65AC5">
              <w:rPr>
                <w:sz w:val="28"/>
                <w:szCs w:val="28"/>
              </w:rPr>
              <w:t xml:space="preserve">  </w:t>
            </w:r>
          </w:p>
        </w:tc>
      </w:tr>
    </w:tbl>
    <w:p w:rsidR="002F4D88" w:rsidRPr="005541DA" w:rsidRDefault="002F4D88" w:rsidP="002F4D88">
      <w:pPr>
        <w:jc w:val="center"/>
        <w:rPr>
          <w:b/>
          <w:position w:val="2"/>
          <w:sz w:val="28"/>
          <w:szCs w:val="28"/>
        </w:rPr>
      </w:pPr>
      <w:r w:rsidRPr="005541DA">
        <w:rPr>
          <w:b/>
          <w:position w:val="2"/>
          <w:sz w:val="28"/>
          <w:szCs w:val="28"/>
        </w:rPr>
        <w:t>ПОЛОЖЕНИЕ</w:t>
      </w:r>
    </w:p>
    <w:p w:rsidR="002F4D88" w:rsidRPr="005541DA" w:rsidRDefault="002F4D88" w:rsidP="002F4D88">
      <w:pPr>
        <w:jc w:val="center"/>
        <w:rPr>
          <w:b/>
          <w:position w:val="2"/>
          <w:sz w:val="28"/>
          <w:szCs w:val="28"/>
        </w:rPr>
      </w:pPr>
      <w:r>
        <w:rPr>
          <w:b/>
          <w:position w:val="2"/>
          <w:sz w:val="28"/>
          <w:szCs w:val="28"/>
        </w:rPr>
        <w:t xml:space="preserve">о проведении </w:t>
      </w:r>
      <w:r w:rsidR="00494AD2">
        <w:rPr>
          <w:b/>
          <w:position w:val="2"/>
          <w:sz w:val="28"/>
          <w:szCs w:val="28"/>
        </w:rPr>
        <w:t xml:space="preserve">окружного этапа </w:t>
      </w:r>
      <w:r w:rsidRPr="005541DA">
        <w:rPr>
          <w:b/>
          <w:position w:val="2"/>
          <w:sz w:val="28"/>
          <w:szCs w:val="28"/>
        </w:rPr>
        <w:t xml:space="preserve"> конкурса видеороликов</w:t>
      </w:r>
    </w:p>
    <w:p w:rsidR="002F4D88" w:rsidRDefault="002F4D88" w:rsidP="002F4D88">
      <w:pPr>
        <w:jc w:val="center"/>
        <w:rPr>
          <w:b/>
          <w:position w:val="2"/>
          <w:sz w:val="28"/>
          <w:szCs w:val="28"/>
        </w:rPr>
      </w:pPr>
      <w:r w:rsidRPr="005541DA">
        <w:rPr>
          <w:b/>
          <w:position w:val="2"/>
          <w:sz w:val="28"/>
          <w:szCs w:val="28"/>
        </w:rPr>
        <w:t>«</w:t>
      </w:r>
      <w:r w:rsidRPr="00494AD2">
        <w:rPr>
          <w:b/>
          <w:position w:val="2"/>
          <w:sz w:val="28"/>
          <w:szCs w:val="28"/>
        </w:rPr>
        <w:t>#</w:t>
      </w:r>
      <w:r>
        <w:rPr>
          <w:b/>
          <w:position w:val="2"/>
          <w:sz w:val="28"/>
          <w:szCs w:val="28"/>
        </w:rPr>
        <w:t>Я_ФЕДЕРАЦИЯ</w:t>
      </w:r>
      <w:r w:rsidRPr="005541DA">
        <w:rPr>
          <w:b/>
          <w:position w:val="2"/>
          <w:sz w:val="28"/>
          <w:szCs w:val="28"/>
        </w:rPr>
        <w:t>»</w:t>
      </w:r>
      <w:r>
        <w:rPr>
          <w:b/>
          <w:position w:val="2"/>
          <w:sz w:val="28"/>
          <w:szCs w:val="28"/>
        </w:rPr>
        <w:t xml:space="preserve">, </w:t>
      </w:r>
    </w:p>
    <w:p w:rsidR="002F4D88" w:rsidRDefault="002F4D88" w:rsidP="002F4D88">
      <w:pPr>
        <w:jc w:val="center"/>
        <w:rPr>
          <w:b/>
          <w:sz w:val="28"/>
          <w:szCs w:val="28"/>
        </w:rPr>
      </w:pPr>
      <w:r>
        <w:rPr>
          <w:b/>
          <w:sz w:val="28"/>
          <w:szCs w:val="28"/>
        </w:rPr>
        <w:t xml:space="preserve">в рамках программы ОООО </w:t>
      </w:r>
      <w:r w:rsidRPr="00823F2D">
        <w:rPr>
          <w:b/>
          <w:sz w:val="28"/>
          <w:szCs w:val="28"/>
        </w:rPr>
        <w:t>«ФДО</w:t>
      </w:r>
      <w:r>
        <w:rPr>
          <w:b/>
          <w:sz w:val="28"/>
          <w:szCs w:val="28"/>
        </w:rPr>
        <w:t xml:space="preserve">» </w:t>
      </w:r>
    </w:p>
    <w:p w:rsidR="002F4D88" w:rsidRDefault="002F4D88" w:rsidP="002F4D88">
      <w:pPr>
        <w:jc w:val="center"/>
        <w:rPr>
          <w:b/>
          <w:sz w:val="28"/>
          <w:szCs w:val="28"/>
        </w:rPr>
      </w:pPr>
      <w:r>
        <w:rPr>
          <w:b/>
          <w:sz w:val="28"/>
          <w:szCs w:val="28"/>
        </w:rPr>
        <w:t>журналистского направления «Свой голос»</w:t>
      </w:r>
    </w:p>
    <w:p w:rsidR="002F4D88" w:rsidRPr="005541DA" w:rsidRDefault="002F4D88" w:rsidP="002F4D88">
      <w:pPr>
        <w:jc w:val="center"/>
        <w:rPr>
          <w:position w:val="2"/>
          <w:sz w:val="28"/>
          <w:szCs w:val="28"/>
        </w:rPr>
      </w:pPr>
    </w:p>
    <w:p w:rsidR="002F4D88" w:rsidRPr="005541DA" w:rsidRDefault="002F4D88" w:rsidP="002F4D88">
      <w:pPr>
        <w:ind w:firstLine="708"/>
        <w:rPr>
          <w:b/>
          <w:sz w:val="28"/>
          <w:szCs w:val="28"/>
        </w:rPr>
      </w:pPr>
      <w:r w:rsidRPr="005541DA">
        <w:rPr>
          <w:b/>
          <w:sz w:val="28"/>
          <w:szCs w:val="28"/>
          <w:u w:val="single"/>
        </w:rPr>
        <w:t>Цели конкурса:</w:t>
      </w:r>
    </w:p>
    <w:p w:rsidR="002F4D88" w:rsidRPr="005541DA" w:rsidRDefault="002F4D88" w:rsidP="002F4D88">
      <w:pPr>
        <w:numPr>
          <w:ilvl w:val="0"/>
          <w:numId w:val="37"/>
        </w:numPr>
        <w:ind w:left="0" w:firstLine="709"/>
        <w:rPr>
          <w:sz w:val="28"/>
          <w:szCs w:val="28"/>
        </w:rPr>
      </w:pPr>
      <w:r>
        <w:rPr>
          <w:sz w:val="28"/>
          <w:szCs w:val="28"/>
        </w:rPr>
        <w:t>п</w:t>
      </w:r>
      <w:r w:rsidRPr="005541DA">
        <w:rPr>
          <w:sz w:val="28"/>
          <w:szCs w:val="28"/>
        </w:rPr>
        <w:t>опуляризация деятельности ОООО «ФДО»</w:t>
      </w:r>
      <w:r>
        <w:rPr>
          <w:sz w:val="28"/>
          <w:szCs w:val="28"/>
        </w:rPr>
        <w:t>;</w:t>
      </w:r>
    </w:p>
    <w:p w:rsidR="002F4D88" w:rsidRPr="005541DA" w:rsidRDefault="002F4D88" w:rsidP="002F4D88">
      <w:pPr>
        <w:numPr>
          <w:ilvl w:val="0"/>
          <w:numId w:val="37"/>
        </w:numPr>
        <w:ind w:left="0" w:firstLine="709"/>
        <w:jc w:val="both"/>
        <w:rPr>
          <w:sz w:val="28"/>
          <w:szCs w:val="28"/>
        </w:rPr>
      </w:pPr>
      <w:r w:rsidRPr="005541DA">
        <w:rPr>
          <w:sz w:val="28"/>
          <w:szCs w:val="28"/>
        </w:rPr>
        <w:t>формирование творчески развитой личности начинающего журналиста.</w:t>
      </w:r>
    </w:p>
    <w:p w:rsidR="002F4D88" w:rsidRPr="005541DA" w:rsidRDefault="002F4D88" w:rsidP="002F4D88">
      <w:pPr>
        <w:rPr>
          <w:position w:val="2"/>
          <w:sz w:val="28"/>
          <w:szCs w:val="28"/>
        </w:rPr>
      </w:pPr>
    </w:p>
    <w:p w:rsidR="002F4D88" w:rsidRPr="005541DA" w:rsidRDefault="002F4D88" w:rsidP="002F4D88">
      <w:pPr>
        <w:ind w:firstLine="708"/>
        <w:rPr>
          <w:b/>
          <w:position w:val="2"/>
          <w:sz w:val="28"/>
          <w:szCs w:val="28"/>
        </w:rPr>
      </w:pPr>
      <w:r w:rsidRPr="005541DA">
        <w:rPr>
          <w:b/>
          <w:position w:val="2"/>
          <w:sz w:val="28"/>
          <w:szCs w:val="28"/>
          <w:u w:val="single"/>
        </w:rPr>
        <w:t>Участники</w:t>
      </w:r>
      <w:r>
        <w:rPr>
          <w:b/>
          <w:position w:val="2"/>
          <w:sz w:val="28"/>
          <w:szCs w:val="28"/>
          <w:u w:val="single"/>
        </w:rPr>
        <w:t>:</w:t>
      </w:r>
    </w:p>
    <w:p w:rsidR="002F4D88" w:rsidRPr="005541DA" w:rsidRDefault="002F4D88" w:rsidP="002F4D88">
      <w:pPr>
        <w:ind w:firstLine="708"/>
        <w:jc w:val="both"/>
        <w:rPr>
          <w:position w:val="2"/>
          <w:sz w:val="28"/>
          <w:szCs w:val="28"/>
        </w:rPr>
      </w:pPr>
      <w:r w:rsidRPr="005541DA">
        <w:rPr>
          <w:position w:val="2"/>
          <w:sz w:val="28"/>
          <w:szCs w:val="28"/>
        </w:rPr>
        <w:t>В конкурсе могут принять участие члены детских общественных организаций, корреспонденты детских и юношеских пресс-центров Оренбургской области.</w:t>
      </w:r>
    </w:p>
    <w:p w:rsidR="002F4D88" w:rsidRPr="005541DA" w:rsidRDefault="002F4D88" w:rsidP="002F4D88">
      <w:pPr>
        <w:rPr>
          <w:position w:val="2"/>
          <w:sz w:val="28"/>
          <w:szCs w:val="28"/>
          <w:u w:val="single"/>
        </w:rPr>
      </w:pPr>
    </w:p>
    <w:p w:rsidR="002F4D88" w:rsidRPr="005541DA" w:rsidRDefault="002F4D88" w:rsidP="002F4D88">
      <w:pPr>
        <w:ind w:firstLine="708"/>
        <w:rPr>
          <w:b/>
          <w:position w:val="2"/>
          <w:sz w:val="28"/>
          <w:szCs w:val="28"/>
          <w:u w:val="single"/>
        </w:rPr>
      </w:pPr>
      <w:r w:rsidRPr="005541DA">
        <w:rPr>
          <w:b/>
          <w:position w:val="2"/>
          <w:sz w:val="28"/>
          <w:szCs w:val="28"/>
          <w:u w:val="single"/>
        </w:rPr>
        <w:t>Организация и сроки проведения</w:t>
      </w:r>
      <w:r>
        <w:rPr>
          <w:b/>
          <w:position w:val="2"/>
          <w:sz w:val="28"/>
          <w:szCs w:val="28"/>
          <w:u w:val="single"/>
        </w:rPr>
        <w:t>:</w:t>
      </w:r>
      <w:r w:rsidRPr="005541DA">
        <w:rPr>
          <w:b/>
          <w:position w:val="2"/>
          <w:sz w:val="28"/>
          <w:szCs w:val="28"/>
          <w:u w:val="single"/>
        </w:rPr>
        <w:t xml:space="preserve"> </w:t>
      </w:r>
    </w:p>
    <w:p w:rsidR="002F4D88" w:rsidRPr="005541DA" w:rsidRDefault="002F4D88" w:rsidP="002F4D88">
      <w:pPr>
        <w:ind w:firstLine="708"/>
        <w:jc w:val="both"/>
        <w:rPr>
          <w:position w:val="2"/>
          <w:sz w:val="28"/>
          <w:szCs w:val="28"/>
        </w:rPr>
      </w:pPr>
      <w:r>
        <w:rPr>
          <w:position w:val="2"/>
          <w:sz w:val="28"/>
          <w:szCs w:val="28"/>
        </w:rPr>
        <w:t xml:space="preserve">Конкурс организуется </w:t>
      </w:r>
      <w:r w:rsidRPr="005541DA">
        <w:rPr>
          <w:position w:val="2"/>
          <w:sz w:val="28"/>
          <w:szCs w:val="28"/>
        </w:rPr>
        <w:t xml:space="preserve"> в период с 20 января по 1 марта  2016 года. </w:t>
      </w:r>
    </w:p>
    <w:p w:rsidR="002F4D88" w:rsidRPr="005541DA" w:rsidRDefault="002F4D88" w:rsidP="002F4D88">
      <w:pPr>
        <w:ind w:firstLine="708"/>
        <w:jc w:val="both"/>
        <w:rPr>
          <w:position w:val="2"/>
          <w:sz w:val="28"/>
          <w:szCs w:val="28"/>
        </w:rPr>
      </w:pPr>
      <w:r w:rsidRPr="005541DA">
        <w:rPr>
          <w:position w:val="2"/>
          <w:sz w:val="28"/>
          <w:szCs w:val="28"/>
        </w:rPr>
        <w:t xml:space="preserve">Для участия в конкурсе необходимо </w:t>
      </w:r>
      <w:r w:rsidRPr="005541DA">
        <w:rPr>
          <w:b/>
          <w:position w:val="2"/>
          <w:sz w:val="28"/>
          <w:szCs w:val="28"/>
        </w:rPr>
        <w:t xml:space="preserve">до </w:t>
      </w:r>
      <w:r>
        <w:rPr>
          <w:b/>
          <w:position w:val="2"/>
          <w:sz w:val="28"/>
          <w:szCs w:val="28"/>
        </w:rPr>
        <w:t xml:space="preserve">25 февраля  </w:t>
      </w:r>
      <w:r w:rsidRPr="005541DA">
        <w:rPr>
          <w:b/>
          <w:position w:val="2"/>
          <w:sz w:val="28"/>
          <w:szCs w:val="28"/>
        </w:rPr>
        <w:t xml:space="preserve">2016 года </w:t>
      </w:r>
      <w:r w:rsidRPr="005541DA">
        <w:rPr>
          <w:position w:val="2"/>
          <w:sz w:val="28"/>
          <w:szCs w:val="28"/>
        </w:rPr>
        <w:t>загрузить видеоролик</w:t>
      </w:r>
      <w:r>
        <w:rPr>
          <w:position w:val="2"/>
          <w:sz w:val="28"/>
          <w:szCs w:val="28"/>
        </w:rPr>
        <w:t xml:space="preserve"> </w:t>
      </w:r>
      <w:r w:rsidRPr="005541DA">
        <w:rPr>
          <w:sz w:val="28"/>
          <w:szCs w:val="28"/>
        </w:rPr>
        <w:t xml:space="preserve">на любой доступный </w:t>
      </w:r>
      <w:proofErr w:type="spellStart"/>
      <w:r w:rsidRPr="005541DA">
        <w:rPr>
          <w:sz w:val="28"/>
          <w:szCs w:val="28"/>
        </w:rPr>
        <w:t>видеохостинг</w:t>
      </w:r>
      <w:proofErr w:type="spellEnd"/>
      <w:r w:rsidRPr="005541DA">
        <w:rPr>
          <w:sz w:val="28"/>
          <w:szCs w:val="28"/>
        </w:rPr>
        <w:t xml:space="preserve"> (</w:t>
      </w:r>
      <w:proofErr w:type="spellStart"/>
      <w:r w:rsidRPr="005541DA">
        <w:rPr>
          <w:sz w:val="28"/>
          <w:szCs w:val="28"/>
          <w:lang w:val="en-US"/>
        </w:rPr>
        <w:t>Youtube</w:t>
      </w:r>
      <w:proofErr w:type="spellEnd"/>
      <w:r w:rsidRPr="005541DA">
        <w:rPr>
          <w:sz w:val="28"/>
          <w:szCs w:val="28"/>
        </w:rPr>
        <w:t xml:space="preserve">, </w:t>
      </w:r>
      <w:proofErr w:type="spellStart"/>
      <w:r w:rsidRPr="005541DA">
        <w:rPr>
          <w:sz w:val="28"/>
          <w:szCs w:val="28"/>
          <w:lang w:val="en-US"/>
        </w:rPr>
        <w:t>Rutube</w:t>
      </w:r>
      <w:proofErr w:type="spellEnd"/>
      <w:r>
        <w:rPr>
          <w:sz w:val="28"/>
          <w:szCs w:val="28"/>
        </w:rPr>
        <w:t xml:space="preserve"> </w:t>
      </w:r>
      <w:r w:rsidRPr="005541DA">
        <w:rPr>
          <w:sz w:val="28"/>
          <w:szCs w:val="28"/>
        </w:rPr>
        <w:t>и</w:t>
      </w:r>
      <w:r>
        <w:rPr>
          <w:sz w:val="28"/>
          <w:szCs w:val="28"/>
        </w:rPr>
        <w:t xml:space="preserve"> </w:t>
      </w:r>
      <w:r w:rsidRPr="005541DA">
        <w:rPr>
          <w:sz w:val="28"/>
          <w:szCs w:val="28"/>
        </w:rPr>
        <w:t>т</w:t>
      </w:r>
      <w:r>
        <w:rPr>
          <w:sz w:val="28"/>
          <w:szCs w:val="28"/>
        </w:rPr>
        <w:t>.</w:t>
      </w:r>
      <w:r w:rsidRPr="005541DA">
        <w:rPr>
          <w:sz w:val="28"/>
          <w:szCs w:val="28"/>
        </w:rPr>
        <w:t xml:space="preserve">д.) и направить ссылку на электронный адрес </w:t>
      </w:r>
      <w:hyperlink r:id="rId16" w:history="1">
        <w:r w:rsidRPr="005541DA">
          <w:rPr>
            <w:rStyle w:val="a3"/>
            <w:sz w:val="28"/>
            <w:szCs w:val="28"/>
            <w:lang w:val="en-US"/>
          </w:rPr>
          <w:t>rdog</w:t>
        </w:r>
        <w:r w:rsidRPr="005541DA">
          <w:rPr>
            <w:rStyle w:val="a3"/>
            <w:sz w:val="28"/>
            <w:szCs w:val="28"/>
          </w:rPr>
          <w:t>.</w:t>
        </w:r>
        <w:r w:rsidRPr="005541DA">
          <w:rPr>
            <w:rStyle w:val="a3"/>
            <w:sz w:val="28"/>
            <w:szCs w:val="28"/>
            <w:lang w:val="en-US"/>
          </w:rPr>
          <w:t>dog</w:t>
        </w:r>
        <w:r w:rsidRPr="005541DA">
          <w:rPr>
            <w:rStyle w:val="a3"/>
            <w:sz w:val="28"/>
            <w:szCs w:val="28"/>
          </w:rPr>
          <w:t>@</w:t>
        </w:r>
        <w:r w:rsidRPr="005541DA">
          <w:rPr>
            <w:rStyle w:val="a3"/>
            <w:sz w:val="28"/>
            <w:szCs w:val="28"/>
            <w:lang w:val="en-US"/>
          </w:rPr>
          <w:t>yandex</w:t>
        </w:r>
        <w:r w:rsidRPr="005541DA">
          <w:rPr>
            <w:rStyle w:val="a3"/>
            <w:sz w:val="28"/>
            <w:szCs w:val="28"/>
          </w:rPr>
          <w:t>.</w:t>
        </w:r>
        <w:r w:rsidRPr="005541DA">
          <w:rPr>
            <w:rStyle w:val="a3"/>
            <w:sz w:val="28"/>
            <w:szCs w:val="28"/>
            <w:lang w:val="en-US"/>
          </w:rPr>
          <w:t>ru</w:t>
        </w:r>
      </w:hyperlink>
      <w:r>
        <w:t xml:space="preserve"> </w:t>
      </w:r>
      <w:r>
        <w:rPr>
          <w:sz w:val="28"/>
          <w:szCs w:val="28"/>
        </w:rPr>
        <w:t>с пометкой «</w:t>
      </w:r>
      <w:r w:rsidRPr="00AE63EB">
        <w:rPr>
          <w:position w:val="2"/>
          <w:sz w:val="28"/>
          <w:szCs w:val="28"/>
        </w:rPr>
        <w:t>#</w:t>
      </w:r>
      <w:proofErr w:type="gramStart"/>
      <w:r w:rsidRPr="00AE63EB">
        <w:rPr>
          <w:position w:val="2"/>
          <w:sz w:val="28"/>
          <w:szCs w:val="28"/>
        </w:rPr>
        <w:t>Я–ФЕДЕРАЦИЯ</w:t>
      </w:r>
      <w:proofErr w:type="gramEnd"/>
      <w:r>
        <w:rPr>
          <w:sz w:val="28"/>
          <w:szCs w:val="28"/>
        </w:rPr>
        <w:t xml:space="preserve">». </w:t>
      </w:r>
      <w:r>
        <w:rPr>
          <w:position w:val="2"/>
          <w:sz w:val="28"/>
          <w:szCs w:val="28"/>
        </w:rPr>
        <w:t>В п</w:t>
      </w:r>
      <w:r w:rsidRPr="005541DA">
        <w:rPr>
          <w:position w:val="2"/>
          <w:sz w:val="28"/>
          <w:szCs w:val="28"/>
        </w:rPr>
        <w:t>исьм</w:t>
      </w:r>
      <w:r>
        <w:rPr>
          <w:position w:val="2"/>
          <w:sz w:val="28"/>
          <w:szCs w:val="28"/>
        </w:rPr>
        <w:t>е</w:t>
      </w:r>
      <w:r w:rsidRPr="005541DA">
        <w:rPr>
          <w:position w:val="2"/>
          <w:sz w:val="28"/>
          <w:szCs w:val="28"/>
        </w:rPr>
        <w:t xml:space="preserve"> должн</w:t>
      </w:r>
      <w:r>
        <w:rPr>
          <w:position w:val="2"/>
          <w:sz w:val="28"/>
          <w:szCs w:val="28"/>
        </w:rPr>
        <w:t xml:space="preserve">а быть указана следующая </w:t>
      </w:r>
      <w:r w:rsidRPr="005541DA">
        <w:rPr>
          <w:position w:val="2"/>
          <w:sz w:val="28"/>
          <w:szCs w:val="28"/>
        </w:rPr>
        <w:t>и</w:t>
      </w:r>
      <w:r>
        <w:rPr>
          <w:position w:val="2"/>
          <w:sz w:val="28"/>
          <w:szCs w:val="28"/>
        </w:rPr>
        <w:t xml:space="preserve">нформация: </w:t>
      </w:r>
      <w:r w:rsidRPr="005541DA">
        <w:rPr>
          <w:position w:val="2"/>
          <w:sz w:val="28"/>
          <w:szCs w:val="28"/>
        </w:rPr>
        <w:t xml:space="preserve">ФИО участника и контактные данные (номер телефона, адрес электронной почты), полное название и контактные данные ДОО, </w:t>
      </w:r>
      <w:r>
        <w:rPr>
          <w:position w:val="2"/>
          <w:sz w:val="28"/>
          <w:szCs w:val="28"/>
        </w:rPr>
        <w:t xml:space="preserve">пресс-центра </w:t>
      </w:r>
      <w:r w:rsidRPr="005541DA">
        <w:rPr>
          <w:position w:val="2"/>
          <w:sz w:val="28"/>
          <w:szCs w:val="28"/>
        </w:rPr>
        <w:t>или творческого объединения</w:t>
      </w:r>
      <w:r>
        <w:rPr>
          <w:position w:val="2"/>
          <w:sz w:val="28"/>
          <w:szCs w:val="28"/>
        </w:rPr>
        <w:t>.</w:t>
      </w:r>
    </w:p>
    <w:p w:rsidR="002F4D88" w:rsidRPr="005541DA" w:rsidRDefault="002F4D88" w:rsidP="002F4D88">
      <w:pPr>
        <w:jc w:val="both"/>
        <w:rPr>
          <w:position w:val="2"/>
          <w:sz w:val="28"/>
          <w:szCs w:val="28"/>
        </w:rPr>
      </w:pPr>
    </w:p>
    <w:p w:rsidR="002F4D88" w:rsidRPr="005541DA" w:rsidRDefault="002F4D88" w:rsidP="002F4D88">
      <w:pPr>
        <w:ind w:firstLine="708"/>
        <w:jc w:val="both"/>
        <w:rPr>
          <w:b/>
          <w:position w:val="2"/>
          <w:sz w:val="28"/>
          <w:szCs w:val="28"/>
          <w:u w:val="single"/>
        </w:rPr>
      </w:pPr>
      <w:r w:rsidRPr="005541DA">
        <w:rPr>
          <w:b/>
          <w:position w:val="2"/>
          <w:sz w:val="28"/>
          <w:szCs w:val="28"/>
          <w:u w:val="single"/>
        </w:rPr>
        <w:t>Содержание конкурса</w:t>
      </w:r>
      <w:r>
        <w:rPr>
          <w:b/>
          <w:position w:val="2"/>
          <w:sz w:val="28"/>
          <w:szCs w:val="28"/>
          <w:u w:val="single"/>
        </w:rPr>
        <w:t>:</w:t>
      </w:r>
    </w:p>
    <w:p w:rsidR="002F4D88" w:rsidRPr="005541DA" w:rsidRDefault="002F4D88" w:rsidP="002F4D88">
      <w:pPr>
        <w:ind w:firstLine="708"/>
        <w:jc w:val="both"/>
        <w:rPr>
          <w:position w:val="2"/>
          <w:sz w:val="28"/>
          <w:szCs w:val="28"/>
        </w:rPr>
      </w:pPr>
      <w:r w:rsidRPr="005541DA">
        <w:rPr>
          <w:position w:val="2"/>
          <w:sz w:val="28"/>
          <w:szCs w:val="28"/>
        </w:rPr>
        <w:t xml:space="preserve">Федерация детских организаций объединяет более 90 тысяч мальчишек и девчонок со всей области. Каждый из них является частью одной большой ребячьей команды, которая представляет детское движение области сегодня. Каждый из них смело может сказать: «Я - Федерация!» </w:t>
      </w:r>
    </w:p>
    <w:p w:rsidR="002F4D88" w:rsidRPr="005541DA" w:rsidRDefault="002F4D88" w:rsidP="002F4D88">
      <w:pPr>
        <w:ind w:firstLine="708"/>
        <w:jc w:val="both"/>
        <w:rPr>
          <w:position w:val="2"/>
          <w:sz w:val="28"/>
          <w:szCs w:val="28"/>
        </w:rPr>
      </w:pPr>
      <w:r w:rsidRPr="005541DA">
        <w:rPr>
          <w:position w:val="2"/>
          <w:sz w:val="28"/>
          <w:szCs w:val="28"/>
        </w:rPr>
        <w:t>В видеоролике необходимо</w:t>
      </w:r>
      <w:r>
        <w:rPr>
          <w:position w:val="2"/>
          <w:sz w:val="28"/>
          <w:szCs w:val="28"/>
        </w:rPr>
        <w:t xml:space="preserve"> </w:t>
      </w:r>
      <w:r w:rsidRPr="005541DA">
        <w:rPr>
          <w:position w:val="2"/>
          <w:sz w:val="28"/>
          <w:szCs w:val="28"/>
        </w:rPr>
        <w:t xml:space="preserve">отразить активное участие конкурсанта в деятельности детской общественной организации, а также обоснование, почему участник может гордо </w:t>
      </w:r>
      <w:r>
        <w:rPr>
          <w:position w:val="2"/>
          <w:sz w:val="28"/>
          <w:szCs w:val="28"/>
        </w:rPr>
        <w:t xml:space="preserve">заявить </w:t>
      </w:r>
      <w:r w:rsidRPr="005541DA">
        <w:rPr>
          <w:position w:val="2"/>
          <w:sz w:val="28"/>
          <w:szCs w:val="28"/>
        </w:rPr>
        <w:t>«</w:t>
      </w:r>
      <w:r w:rsidRPr="00AE63EB">
        <w:rPr>
          <w:b/>
          <w:position w:val="2"/>
          <w:sz w:val="28"/>
          <w:szCs w:val="28"/>
        </w:rPr>
        <w:t>#</w:t>
      </w:r>
      <w:proofErr w:type="gramStart"/>
      <w:r>
        <w:rPr>
          <w:b/>
          <w:position w:val="2"/>
          <w:sz w:val="28"/>
          <w:szCs w:val="28"/>
        </w:rPr>
        <w:t>Я–ФЕДЕРАЦИЯ</w:t>
      </w:r>
      <w:proofErr w:type="gramEnd"/>
      <w:r w:rsidRPr="005541DA">
        <w:rPr>
          <w:position w:val="2"/>
          <w:sz w:val="28"/>
          <w:szCs w:val="28"/>
        </w:rPr>
        <w:t>»</w:t>
      </w:r>
      <w:r>
        <w:rPr>
          <w:position w:val="2"/>
          <w:sz w:val="28"/>
          <w:szCs w:val="28"/>
        </w:rPr>
        <w:t>. Показать позитивный облик организации и сферы деятельности.</w:t>
      </w:r>
    </w:p>
    <w:p w:rsidR="002F4D88" w:rsidRPr="005541DA" w:rsidRDefault="002F4D88" w:rsidP="002F4D88">
      <w:pPr>
        <w:ind w:firstLine="708"/>
        <w:jc w:val="both"/>
        <w:rPr>
          <w:position w:val="2"/>
          <w:sz w:val="28"/>
          <w:szCs w:val="28"/>
        </w:rPr>
      </w:pPr>
    </w:p>
    <w:p w:rsidR="002F4D88" w:rsidRPr="005541DA" w:rsidRDefault="002F4D88" w:rsidP="002F4D88">
      <w:pPr>
        <w:ind w:firstLine="708"/>
        <w:jc w:val="both"/>
        <w:rPr>
          <w:b/>
          <w:position w:val="2"/>
          <w:sz w:val="28"/>
          <w:szCs w:val="28"/>
          <w:u w:val="single"/>
        </w:rPr>
      </w:pPr>
      <w:r w:rsidRPr="005541DA">
        <w:rPr>
          <w:b/>
          <w:position w:val="2"/>
          <w:sz w:val="28"/>
          <w:szCs w:val="28"/>
          <w:u w:val="single"/>
        </w:rPr>
        <w:t>Условия конкурса</w:t>
      </w:r>
      <w:r>
        <w:rPr>
          <w:b/>
          <w:position w:val="2"/>
          <w:sz w:val="28"/>
          <w:szCs w:val="28"/>
          <w:u w:val="single"/>
        </w:rPr>
        <w:t>:</w:t>
      </w:r>
    </w:p>
    <w:p w:rsidR="002F4D88" w:rsidRDefault="002F4D88" w:rsidP="002F4D88">
      <w:pPr>
        <w:ind w:firstLine="708"/>
        <w:jc w:val="both"/>
        <w:rPr>
          <w:sz w:val="28"/>
          <w:szCs w:val="28"/>
        </w:rPr>
      </w:pPr>
      <w:r>
        <w:rPr>
          <w:sz w:val="28"/>
          <w:szCs w:val="28"/>
        </w:rPr>
        <w:t xml:space="preserve">1) </w:t>
      </w:r>
      <w:r w:rsidRPr="005541DA">
        <w:rPr>
          <w:sz w:val="28"/>
          <w:szCs w:val="28"/>
        </w:rPr>
        <w:t>Участники сами определяют жанр видеоролика (интервью, репортаж, видеоклип и т.</w:t>
      </w:r>
      <w:r>
        <w:rPr>
          <w:sz w:val="28"/>
          <w:szCs w:val="28"/>
        </w:rPr>
        <w:t>д.);</w:t>
      </w:r>
    </w:p>
    <w:p w:rsidR="002F4D88" w:rsidRDefault="002F4D88" w:rsidP="002F4D88">
      <w:pPr>
        <w:ind w:firstLine="708"/>
        <w:jc w:val="both"/>
        <w:rPr>
          <w:position w:val="2"/>
          <w:sz w:val="28"/>
          <w:szCs w:val="28"/>
        </w:rPr>
      </w:pPr>
      <w:r>
        <w:rPr>
          <w:position w:val="2"/>
          <w:sz w:val="28"/>
          <w:szCs w:val="28"/>
        </w:rPr>
        <w:lastRenderedPageBreak/>
        <w:t>2)  Участие  конкурсанта в ролике обязательно;</w:t>
      </w:r>
    </w:p>
    <w:p w:rsidR="002F4D88" w:rsidRPr="005541DA" w:rsidRDefault="002F4D88" w:rsidP="002F4D88">
      <w:pPr>
        <w:ind w:firstLine="708"/>
        <w:jc w:val="both"/>
        <w:rPr>
          <w:position w:val="2"/>
          <w:sz w:val="28"/>
          <w:szCs w:val="28"/>
        </w:rPr>
      </w:pPr>
      <w:r>
        <w:rPr>
          <w:position w:val="2"/>
          <w:sz w:val="28"/>
          <w:szCs w:val="28"/>
        </w:rPr>
        <w:t xml:space="preserve">3) </w:t>
      </w:r>
      <w:r w:rsidRPr="005541DA">
        <w:rPr>
          <w:sz w:val="28"/>
          <w:szCs w:val="28"/>
        </w:rPr>
        <w:t>На конкурс не принимаются ролики</w:t>
      </w:r>
      <w:r>
        <w:rPr>
          <w:sz w:val="28"/>
          <w:szCs w:val="28"/>
        </w:rPr>
        <w:t>, не укладывающиеся в тематику к</w:t>
      </w:r>
      <w:r w:rsidRPr="005541DA">
        <w:rPr>
          <w:sz w:val="28"/>
          <w:szCs w:val="28"/>
        </w:rPr>
        <w:t>онкурса</w:t>
      </w:r>
      <w:r>
        <w:rPr>
          <w:sz w:val="28"/>
          <w:szCs w:val="28"/>
        </w:rPr>
        <w:t>;</w:t>
      </w:r>
    </w:p>
    <w:p w:rsidR="002F4D88" w:rsidRDefault="002F4D88" w:rsidP="002F4D88">
      <w:pPr>
        <w:ind w:firstLine="708"/>
        <w:jc w:val="both"/>
        <w:rPr>
          <w:position w:val="2"/>
          <w:sz w:val="28"/>
          <w:szCs w:val="28"/>
        </w:rPr>
      </w:pPr>
      <w:r>
        <w:rPr>
          <w:position w:val="2"/>
          <w:sz w:val="28"/>
          <w:szCs w:val="28"/>
        </w:rPr>
        <w:t xml:space="preserve">4) </w:t>
      </w:r>
      <w:r w:rsidRPr="005541DA">
        <w:rPr>
          <w:position w:val="2"/>
          <w:sz w:val="28"/>
          <w:szCs w:val="28"/>
        </w:rPr>
        <w:t>Видеоролик должен быть</w:t>
      </w:r>
      <w:r>
        <w:rPr>
          <w:position w:val="2"/>
          <w:sz w:val="28"/>
          <w:szCs w:val="28"/>
        </w:rPr>
        <w:t xml:space="preserve"> </w:t>
      </w:r>
      <w:r w:rsidRPr="005541DA">
        <w:rPr>
          <w:position w:val="2"/>
          <w:sz w:val="28"/>
          <w:szCs w:val="28"/>
        </w:rPr>
        <w:t xml:space="preserve">в формате </w:t>
      </w:r>
      <w:r w:rsidRPr="005541DA">
        <w:rPr>
          <w:position w:val="2"/>
          <w:sz w:val="28"/>
          <w:szCs w:val="28"/>
          <w:lang w:val="en-US"/>
        </w:rPr>
        <w:t>MP</w:t>
      </w:r>
      <w:r w:rsidRPr="005541DA">
        <w:rPr>
          <w:position w:val="2"/>
          <w:sz w:val="28"/>
          <w:szCs w:val="28"/>
        </w:rPr>
        <w:t xml:space="preserve">4, </w:t>
      </w:r>
      <w:hyperlink r:id="rId17" w:tooltip="AVI" w:history="1">
        <w:r w:rsidRPr="005541DA">
          <w:rPr>
            <w:rStyle w:val="a3"/>
            <w:color w:val="auto"/>
            <w:position w:val="2"/>
            <w:sz w:val="28"/>
            <w:szCs w:val="28"/>
            <w:u w:val="none"/>
          </w:rPr>
          <w:t>AVI</w:t>
        </w:r>
      </w:hyperlink>
      <w:r w:rsidRPr="005541DA">
        <w:rPr>
          <w:position w:val="2"/>
          <w:sz w:val="28"/>
          <w:szCs w:val="28"/>
        </w:rPr>
        <w:t xml:space="preserve">, </w:t>
      </w:r>
      <w:hyperlink r:id="rId18" w:tooltip="MOV" w:history="1">
        <w:r w:rsidRPr="005541DA">
          <w:rPr>
            <w:rStyle w:val="a3"/>
            <w:color w:val="auto"/>
            <w:position w:val="2"/>
            <w:sz w:val="28"/>
            <w:szCs w:val="28"/>
            <w:u w:val="none"/>
          </w:rPr>
          <w:t>MOV</w:t>
        </w:r>
      </w:hyperlink>
      <w:r w:rsidRPr="005541DA">
        <w:rPr>
          <w:rStyle w:val="a3"/>
          <w:color w:val="auto"/>
          <w:position w:val="2"/>
          <w:sz w:val="28"/>
          <w:szCs w:val="28"/>
          <w:u w:val="none"/>
        </w:rPr>
        <w:t xml:space="preserve">. </w:t>
      </w:r>
      <w:r>
        <w:rPr>
          <w:rStyle w:val="a3"/>
          <w:color w:val="auto"/>
          <w:position w:val="2"/>
          <w:sz w:val="28"/>
          <w:szCs w:val="28"/>
          <w:u w:val="none"/>
        </w:rPr>
        <w:t>п</w:t>
      </w:r>
      <w:r w:rsidRPr="005541DA">
        <w:rPr>
          <w:position w:val="2"/>
          <w:sz w:val="28"/>
          <w:szCs w:val="28"/>
        </w:rPr>
        <w:t xml:space="preserve">родолжительностью не более 3 минут. </w:t>
      </w:r>
    </w:p>
    <w:p w:rsidR="002F4D88" w:rsidRPr="005541DA" w:rsidRDefault="002F4D88" w:rsidP="002F4D88">
      <w:pPr>
        <w:pStyle w:val="11"/>
        <w:ind w:left="0" w:firstLine="708"/>
        <w:jc w:val="both"/>
        <w:rPr>
          <w:rFonts w:ascii="Times New Roman" w:hAnsi="Times New Roman" w:cs="Times New Roman"/>
          <w:sz w:val="28"/>
          <w:szCs w:val="28"/>
        </w:rPr>
      </w:pPr>
      <w:r>
        <w:rPr>
          <w:rFonts w:ascii="Times New Roman" w:hAnsi="Times New Roman" w:cs="Times New Roman"/>
          <w:sz w:val="28"/>
          <w:szCs w:val="28"/>
        </w:rPr>
        <w:t>П</w:t>
      </w:r>
      <w:r w:rsidRPr="005541DA">
        <w:rPr>
          <w:rFonts w:ascii="Times New Roman" w:hAnsi="Times New Roman" w:cs="Times New Roman"/>
          <w:sz w:val="28"/>
          <w:szCs w:val="28"/>
        </w:rPr>
        <w:t xml:space="preserve">рисылая свою работу на </w:t>
      </w:r>
      <w:r>
        <w:rPr>
          <w:rFonts w:ascii="Times New Roman" w:hAnsi="Times New Roman" w:cs="Times New Roman"/>
          <w:sz w:val="28"/>
          <w:szCs w:val="28"/>
        </w:rPr>
        <w:t>к</w:t>
      </w:r>
      <w:r w:rsidRPr="005541DA">
        <w:rPr>
          <w:rFonts w:ascii="Times New Roman" w:hAnsi="Times New Roman" w:cs="Times New Roman"/>
          <w:sz w:val="28"/>
          <w:szCs w:val="28"/>
        </w:rPr>
        <w:t xml:space="preserve">онкурс, </w:t>
      </w:r>
      <w:r>
        <w:rPr>
          <w:rFonts w:ascii="Times New Roman" w:hAnsi="Times New Roman" w:cs="Times New Roman"/>
          <w:sz w:val="28"/>
          <w:szCs w:val="28"/>
        </w:rPr>
        <w:t>участник</w:t>
      </w:r>
      <w:r w:rsidRPr="005541DA">
        <w:rPr>
          <w:rFonts w:ascii="Times New Roman" w:hAnsi="Times New Roman" w:cs="Times New Roman"/>
          <w:sz w:val="28"/>
          <w:szCs w:val="28"/>
        </w:rPr>
        <w:t xml:space="preserve"> автоматически</w:t>
      </w:r>
      <w:r>
        <w:rPr>
          <w:rFonts w:ascii="Times New Roman" w:hAnsi="Times New Roman" w:cs="Times New Roman"/>
          <w:sz w:val="28"/>
          <w:szCs w:val="28"/>
        </w:rPr>
        <w:t xml:space="preserve"> дает право организаторам </w:t>
      </w:r>
      <w:r w:rsidRPr="005541DA">
        <w:rPr>
          <w:rFonts w:ascii="Times New Roman" w:hAnsi="Times New Roman" w:cs="Times New Roman"/>
          <w:sz w:val="28"/>
          <w:szCs w:val="28"/>
        </w:rPr>
        <w:t>на использование представленного материала (размещение в сети интернет, телепрограммах, участие в творческих проектах, публикации в СМИ, да</w:t>
      </w:r>
      <w:r>
        <w:rPr>
          <w:rFonts w:ascii="Times New Roman" w:hAnsi="Times New Roman" w:cs="Times New Roman"/>
          <w:sz w:val="28"/>
          <w:szCs w:val="28"/>
        </w:rPr>
        <w:t>льнейшее тиражирование и т. п.).</w:t>
      </w:r>
    </w:p>
    <w:p w:rsidR="002F4D88" w:rsidRDefault="002F4D88" w:rsidP="002F4D88">
      <w:pPr>
        <w:ind w:firstLine="708"/>
        <w:jc w:val="both"/>
        <w:rPr>
          <w:position w:val="2"/>
          <w:sz w:val="28"/>
          <w:szCs w:val="28"/>
        </w:rPr>
      </w:pPr>
    </w:p>
    <w:p w:rsidR="002F4D88" w:rsidRPr="002D1D41" w:rsidRDefault="002F4D88" w:rsidP="002F4D88">
      <w:pPr>
        <w:ind w:firstLine="708"/>
        <w:jc w:val="both"/>
        <w:rPr>
          <w:b/>
          <w:position w:val="2"/>
          <w:sz w:val="28"/>
          <w:szCs w:val="28"/>
          <w:u w:val="single"/>
        </w:rPr>
      </w:pPr>
      <w:r w:rsidRPr="002D1D41">
        <w:rPr>
          <w:b/>
          <w:position w:val="2"/>
          <w:sz w:val="28"/>
          <w:szCs w:val="28"/>
          <w:u w:val="single"/>
        </w:rPr>
        <w:t>Критерии оценки</w:t>
      </w:r>
    </w:p>
    <w:p w:rsidR="002F4D88" w:rsidRPr="005541DA" w:rsidRDefault="002F4D88" w:rsidP="002F4D88">
      <w:pPr>
        <w:pStyle w:val="11"/>
        <w:ind w:left="0" w:firstLine="709"/>
        <w:jc w:val="both"/>
        <w:rPr>
          <w:rFonts w:ascii="Times New Roman" w:hAnsi="Times New Roman" w:cs="Times New Roman"/>
          <w:sz w:val="28"/>
          <w:szCs w:val="28"/>
        </w:rPr>
      </w:pPr>
      <w:r w:rsidRPr="00DC11ED">
        <w:rPr>
          <w:rFonts w:ascii="Times New Roman" w:hAnsi="Times New Roman" w:cs="Times New Roman"/>
          <w:sz w:val="28"/>
          <w:szCs w:val="28"/>
        </w:rPr>
        <w:t xml:space="preserve">Техническая </w:t>
      </w:r>
      <w:r w:rsidRPr="005541DA">
        <w:rPr>
          <w:rFonts w:ascii="Times New Roman" w:hAnsi="Times New Roman" w:cs="Times New Roman"/>
          <w:sz w:val="28"/>
          <w:szCs w:val="28"/>
        </w:rPr>
        <w:t>экспертная оценка видеороликов осуществляется по следующим критериям:</w:t>
      </w:r>
    </w:p>
    <w:p w:rsidR="002F4D88" w:rsidRPr="005541DA" w:rsidRDefault="002F4D88" w:rsidP="002F4D88">
      <w:pPr>
        <w:pStyle w:val="11"/>
        <w:numPr>
          <w:ilvl w:val="0"/>
          <w:numId w:val="38"/>
        </w:numPr>
        <w:ind w:left="0" w:firstLine="709"/>
        <w:jc w:val="both"/>
        <w:rPr>
          <w:rFonts w:ascii="Times New Roman" w:hAnsi="Times New Roman" w:cs="Times New Roman"/>
          <w:sz w:val="28"/>
          <w:szCs w:val="28"/>
        </w:rPr>
      </w:pPr>
      <w:r w:rsidRPr="005541DA">
        <w:rPr>
          <w:rFonts w:ascii="Times New Roman" w:hAnsi="Times New Roman" w:cs="Times New Roman"/>
          <w:sz w:val="28"/>
          <w:szCs w:val="28"/>
        </w:rPr>
        <w:t>качество видеосъемки;</w:t>
      </w:r>
    </w:p>
    <w:p w:rsidR="002F4D88" w:rsidRPr="005541DA" w:rsidRDefault="002F4D88" w:rsidP="002F4D88">
      <w:pPr>
        <w:pStyle w:val="11"/>
        <w:numPr>
          <w:ilvl w:val="0"/>
          <w:numId w:val="38"/>
        </w:numPr>
        <w:ind w:left="0" w:firstLine="709"/>
        <w:jc w:val="both"/>
        <w:rPr>
          <w:rFonts w:ascii="Times New Roman" w:hAnsi="Times New Roman" w:cs="Times New Roman"/>
          <w:sz w:val="28"/>
          <w:szCs w:val="28"/>
        </w:rPr>
      </w:pPr>
      <w:r w:rsidRPr="005541DA">
        <w:rPr>
          <w:rFonts w:ascii="Times New Roman" w:hAnsi="Times New Roman" w:cs="Times New Roman"/>
          <w:sz w:val="28"/>
          <w:szCs w:val="28"/>
        </w:rPr>
        <w:t>уровень владения специальными выразительными средствами;</w:t>
      </w:r>
    </w:p>
    <w:p w:rsidR="002F4D88" w:rsidRDefault="002F4D88" w:rsidP="002F4D88">
      <w:pPr>
        <w:pStyle w:val="11"/>
        <w:numPr>
          <w:ilvl w:val="0"/>
          <w:numId w:val="38"/>
        </w:numPr>
        <w:ind w:left="0" w:firstLine="709"/>
        <w:jc w:val="both"/>
        <w:rPr>
          <w:rFonts w:ascii="Times New Roman" w:hAnsi="Times New Roman" w:cs="Times New Roman"/>
          <w:sz w:val="28"/>
          <w:szCs w:val="28"/>
        </w:rPr>
      </w:pPr>
      <w:r w:rsidRPr="005541DA">
        <w:rPr>
          <w:rFonts w:ascii="Times New Roman" w:hAnsi="Times New Roman" w:cs="Times New Roman"/>
          <w:sz w:val="28"/>
          <w:szCs w:val="28"/>
        </w:rPr>
        <w:t>эстетичность работы (общее эмоциональное восприятие);</w:t>
      </w:r>
    </w:p>
    <w:p w:rsidR="002F4D88" w:rsidRPr="00C47A1F" w:rsidRDefault="002F4D88" w:rsidP="002F4D88">
      <w:pPr>
        <w:pStyle w:val="11"/>
        <w:numPr>
          <w:ilvl w:val="0"/>
          <w:numId w:val="38"/>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C47A1F">
        <w:rPr>
          <w:rFonts w:ascii="Times New Roman" w:hAnsi="Times New Roman" w:cs="Times New Roman"/>
          <w:sz w:val="28"/>
          <w:szCs w:val="28"/>
        </w:rPr>
        <w:t>оответствие работы заявленным требованиям.</w:t>
      </w:r>
    </w:p>
    <w:p w:rsidR="002F4D88" w:rsidRPr="005541DA" w:rsidRDefault="002F4D88" w:rsidP="002F4D88">
      <w:pPr>
        <w:pStyle w:val="11"/>
        <w:ind w:left="0" w:firstLine="720"/>
        <w:jc w:val="both"/>
        <w:rPr>
          <w:rFonts w:ascii="Times New Roman" w:hAnsi="Times New Roman" w:cs="Times New Roman"/>
          <w:sz w:val="28"/>
          <w:szCs w:val="28"/>
        </w:rPr>
      </w:pPr>
      <w:r>
        <w:rPr>
          <w:rFonts w:ascii="Times New Roman" w:hAnsi="Times New Roman" w:cs="Times New Roman"/>
          <w:sz w:val="28"/>
          <w:szCs w:val="28"/>
        </w:rPr>
        <w:t>Оценивается творческий подход, нестандартные решения, оригинальность, качество художественного исполнения.</w:t>
      </w:r>
    </w:p>
    <w:p w:rsidR="002F4D88" w:rsidRDefault="002F4D88" w:rsidP="002F4D88">
      <w:pPr>
        <w:ind w:left="708" w:firstLine="1"/>
        <w:jc w:val="both"/>
        <w:rPr>
          <w:position w:val="2"/>
          <w:sz w:val="28"/>
          <w:szCs w:val="28"/>
        </w:rPr>
      </w:pPr>
      <w:r>
        <w:rPr>
          <w:position w:val="2"/>
          <w:sz w:val="28"/>
          <w:szCs w:val="28"/>
        </w:rPr>
        <w:t>Оценивание работ будет проходить в два этапа:</w:t>
      </w:r>
    </w:p>
    <w:p w:rsidR="002F4D88" w:rsidRDefault="002F4D88" w:rsidP="002F4D88">
      <w:pPr>
        <w:ind w:firstLine="709"/>
        <w:jc w:val="both"/>
        <w:rPr>
          <w:position w:val="2"/>
          <w:sz w:val="28"/>
          <w:szCs w:val="28"/>
        </w:rPr>
      </w:pPr>
      <w:r>
        <w:rPr>
          <w:position w:val="2"/>
          <w:sz w:val="28"/>
          <w:szCs w:val="28"/>
        </w:rPr>
        <w:t xml:space="preserve">1)  Отбор лучших работ в штаб-квартире ОООО «ФДО» для </w:t>
      </w:r>
      <w:proofErr w:type="gramStart"/>
      <w:r>
        <w:rPr>
          <w:position w:val="2"/>
          <w:sz w:val="28"/>
          <w:szCs w:val="28"/>
        </w:rPr>
        <w:t>финального</w:t>
      </w:r>
      <w:proofErr w:type="gramEnd"/>
      <w:r>
        <w:rPr>
          <w:position w:val="2"/>
          <w:sz w:val="28"/>
          <w:szCs w:val="28"/>
        </w:rPr>
        <w:t xml:space="preserve"> Интернет–голосования;</w:t>
      </w:r>
    </w:p>
    <w:p w:rsidR="002F4D88" w:rsidRDefault="002F4D88" w:rsidP="002F4D88">
      <w:pPr>
        <w:ind w:firstLine="720"/>
        <w:jc w:val="both"/>
        <w:rPr>
          <w:position w:val="2"/>
          <w:sz w:val="28"/>
          <w:szCs w:val="28"/>
        </w:rPr>
      </w:pPr>
      <w:r>
        <w:rPr>
          <w:position w:val="2"/>
          <w:sz w:val="28"/>
          <w:szCs w:val="28"/>
        </w:rPr>
        <w:t xml:space="preserve">2) Интернет-голосование и выбор победителя пользователями сети Интернет в группе ОООО «Федерация детских организаций»  </w:t>
      </w:r>
      <w:hyperlink r:id="rId19" w:history="1">
        <w:r w:rsidRPr="006C65B6">
          <w:rPr>
            <w:rStyle w:val="a3"/>
            <w:position w:val="2"/>
            <w:sz w:val="28"/>
            <w:szCs w:val="28"/>
          </w:rPr>
          <w:t>https://vk.com/fdo56</w:t>
        </w:r>
      </w:hyperlink>
      <w:r>
        <w:rPr>
          <w:position w:val="2"/>
          <w:sz w:val="28"/>
          <w:szCs w:val="28"/>
        </w:rPr>
        <w:t xml:space="preserve"> с 20 февраля по 1 марта 2016 года. </w:t>
      </w:r>
    </w:p>
    <w:p w:rsidR="002F4D88" w:rsidRPr="005541DA" w:rsidRDefault="002F4D88" w:rsidP="002F4D88">
      <w:pPr>
        <w:ind w:firstLine="720"/>
        <w:jc w:val="both"/>
        <w:rPr>
          <w:position w:val="2"/>
          <w:sz w:val="28"/>
          <w:szCs w:val="28"/>
        </w:rPr>
      </w:pPr>
    </w:p>
    <w:p w:rsidR="002F4D88" w:rsidRDefault="002F4D88" w:rsidP="002F4D88">
      <w:pPr>
        <w:ind w:firstLine="708"/>
        <w:jc w:val="both"/>
        <w:rPr>
          <w:position w:val="2"/>
          <w:sz w:val="28"/>
          <w:szCs w:val="28"/>
        </w:rPr>
      </w:pPr>
      <w:r>
        <w:rPr>
          <w:b/>
          <w:position w:val="2"/>
          <w:sz w:val="28"/>
          <w:szCs w:val="28"/>
          <w:u w:val="single"/>
        </w:rPr>
        <w:t>Награждение победителей</w:t>
      </w:r>
    </w:p>
    <w:p w:rsidR="002F4D88" w:rsidRDefault="002F4D88" w:rsidP="002F4D88">
      <w:pPr>
        <w:ind w:firstLine="708"/>
        <w:jc w:val="both"/>
        <w:rPr>
          <w:position w:val="2"/>
          <w:sz w:val="28"/>
          <w:szCs w:val="28"/>
        </w:rPr>
      </w:pPr>
      <w:r>
        <w:rPr>
          <w:position w:val="2"/>
          <w:sz w:val="28"/>
          <w:szCs w:val="28"/>
        </w:rPr>
        <w:t xml:space="preserve">Победители будут приглашены на областной детский </w:t>
      </w:r>
      <w:proofErr w:type="spellStart"/>
      <w:r>
        <w:rPr>
          <w:position w:val="2"/>
          <w:sz w:val="28"/>
          <w:szCs w:val="28"/>
        </w:rPr>
        <w:t>медиафорум</w:t>
      </w:r>
      <w:proofErr w:type="spellEnd"/>
      <w:r>
        <w:rPr>
          <w:position w:val="2"/>
          <w:sz w:val="28"/>
          <w:szCs w:val="28"/>
        </w:rPr>
        <w:t xml:space="preserve"> в </w:t>
      </w:r>
      <w:proofErr w:type="gramStart"/>
      <w:r>
        <w:rPr>
          <w:position w:val="2"/>
          <w:sz w:val="28"/>
          <w:szCs w:val="28"/>
        </w:rPr>
        <w:t>г</w:t>
      </w:r>
      <w:proofErr w:type="gramEnd"/>
      <w:r>
        <w:rPr>
          <w:position w:val="2"/>
          <w:sz w:val="28"/>
          <w:szCs w:val="28"/>
        </w:rPr>
        <w:t xml:space="preserve">. Оренбург, а также будут награждены дипломами и ценными призами. </w:t>
      </w:r>
      <w:r>
        <w:rPr>
          <w:position w:val="2"/>
          <w:sz w:val="28"/>
          <w:szCs w:val="28"/>
        </w:rPr>
        <w:br/>
        <w:t>Активные участники конкурса будут награждены  благодарственными письмами.</w:t>
      </w:r>
    </w:p>
    <w:p w:rsidR="002F4D88" w:rsidRDefault="002F4D88" w:rsidP="002F4D88">
      <w:pPr>
        <w:ind w:firstLine="708"/>
        <w:jc w:val="both"/>
        <w:rPr>
          <w:position w:val="2"/>
          <w:sz w:val="28"/>
          <w:szCs w:val="28"/>
        </w:rPr>
      </w:pPr>
    </w:p>
    <w:p w:rsidR="002F4D88" w:rsidRPr="00C75403" w:rsidRDefault="002F4D88" w:rsidP="002F4D88">
      <w:pPr>
        <w:ind w:firstLine="708"/>
        <w:jc w:val="both"/>
        <w:rPr>
          <w:sz w:val="28"/>
          <w:szCs w:val="28"/>
        </w:rPr>
      </w:pPr>
      <w:r w:rsidRPr="00C75403">
        <w:rPr>
          <w:b/>
          <w:sz w:val="28"/>
          <w:szCs w:val="28"/>
          <w:u w:val="single"/>
        </w:rPr>
        <w:t>Справки по телефону:</w:t>
      </w:r>
      <w:r>
        <w:rPr>
          <w:b/>
          <w:sz w:val="28"/>
          <w:szCs w:val="28"/>
          <w:u w:val="single"/>
        </w:rPr>
        <w:t xml:space="preserve"> </w:t>
      </w:r>
      <w:r>
        <w:rPr>
          <w:sz w:val="28"/>
          <w:szCs w:val="28"/>
        </w:rPr>
        <w:t>8</w:t>
      </w:r>
      <w:r w:rsidRPr="00C75403">
        <w:rPr>
          <w:sz w:val="28"/>
          <w:szCs w:val="28"/>
        </w:rPr>
        <w:t xml:space="preserve">(3532)77-56-13 </w:t>
      </w:r>
      <w:proofErr w:type="spellStart"/>
      <w:r w:rsidRPr="00C75403">
        <w:rPr>
          <w:sz w:val="28"/>
          <w:szCs w:val="28"/>
        </w:rPr>
        <w:t>Милохина</w:t>
      </w:r>
      <w:proofErr w:type="spellEnd"/>
      <w:r w:rsidRPr="00C75403">
        <w:rPr>
          <w:sz w:val="28"/>
          <w:szCs w:val="28"/>
        </w:rPr>
        <w:t xml:space="preserve"> Мария Вячеславовна</w:t>
      </w:r>
    </w:p>
    <w:p w:rsidR="002F4D88" w:rsidRPr="00DC11ED" w:rsidRDefault="002F4D88" w:rsidP="002F4D88">
      <w:pPr>
        <w:ind w:firstLine="708"/>
        <w:jc w:val="both"/>
        <w:rPr>
          <w:position w:val="2"/>
          <w:sz w:val="28"/>
          <w:szCs w:val="28"/>
        </w:rPr>
      </w:pPr>
    </w:p>
    <w:p w:rsidR="002F4D88" w:rsidRPr="005541DA" w:rsidRDefault="002F4D88" w:rsidP="002F4D88">
      <w:pPr>
        <w:jc w:val="both"/>
        <w:rPr>
          <w:sz w:val="28"/>
          <w:szCs w:val="28"/>
        </w:rPr>
      </w:pPr>
    </w:p>
    <w:p w:rsidR="002F4D88" w:rsidRDefault="002F4D88" w:rsidP="002F4D88">
      <w:pPr>
        <w:jc w:val="both"/>
        <w:rPr>
          <w:bCs/>
          <w:position w:val="2"/>
          <w:sz w:val="28"/>
          <w:szCs w:val="28"/>
        </w:rPr>
      </w:pPr>
    </w:p>
    <w:p w:rsidR="002F4D88" w:rsidRDefault="002F4D88" w:rsidP="002F4D88">
      <w:pPr>
        <w:jc w:val="both"/>
        <w:rPr>
          <w:bCs/>
          <w:position w:val="2"/>
          <w:sz w:val="28"/>
          <w:szCs w:val="28"/>
        </w:rPr>
      </w:pPr>
    </w:p>
    <w:p w:rsidR="002F4D88" w:rsidRDefault="002F4D88" w:rsidP="002F4D88">
      <w:pPr>
        <w:jc w:val="both"/>
        <w:rPr>
          <w:bCs/>
          <w:position w:val="2"/>
          <w:sz w:val="28"/>
          <w:szCs w:val="28"/>
        </w:rPr>
      </w:pPr>
    </w:p>
    <w:p w:rsidR="002F4D88" w:rsidRDefault="002F4D88" w:rsidP="002F4D88">
      <w:pPr>
        <w:jc w:val="both"/>
        <w:rPr>
          <w:bCs/>
          <w:position w:val="2"/>
          <w:sz w:val="28"/>
          <w:szCs w:val="28"/>
        </w:rPr>
      </w:pPr>
    </w:p>
    <w:p w:rsidR="002F4D88" w:rsidRDefault="002F4D88" w:rsidP="002F4D88">
      <w:pPr>
        <w:jc w:val="both"/>
        <w:rPr>
          <w:bCs/>
          <w:position w:val="2"/>
          <w:sz w:val="28"/>
          <w:szCs w:val="28"/>
        </w:rPr>
      </w:pPr>
    </w:p>
    <w:p w:rsidR="002F4D88" w:rsidRDefault="002F4D88" w:rsidP="002F4D88">
      <w:pPr>
        <w:jc w:val="both"/>
        <w:rPr>
          <w:bCs/>
          <w:position w:val="2"/>
          <w:sz w:val="28"/>
          <w:szCs w:val="28"/>
        </w:rPr>
      </w:pPr>
    </w:p>
    <w:p w:rsidR="002F4D88" w:rsidRDefault="002F4D88"/>
    <w:tbl>
      <w:tblPr>
        <w:tblW w:w="19604" w:type="dxa"/>
        <w:tblLook w:val="04A0"/>
      </w:tblPr>
      <w:tblGrid>
        <w:gridCol w:w="5070"/>
        <w:gridCol w:w="5070"/>
        <w:gridCol w:w="5070"/>
        <w:gridCol w:w="4394"/>
      </w:tblGrid>
      <w:tr w:rsidR="00494AD2" w:rsidRPr="00D65AC5" w:rsidTr="00494AD2">
        <w:trPr>
          <w:trHeight w:val="1701"/>
        </w:trPr>
        <w:tc>
          <w:tcPr>
            <w:tcW w:w="5070" w:type="dxa"/>
          </w:tcPr>
          <w:p w:rsidR="00494AD2" w:rsidRDefault="00494AD2" w:rsidP="007C2E3E">
            <w:pPr>
              <w:spacing w:line="276" w:lineRule="auto"/>
              <w:jc w:val="right"/>
              <w:rPr>
                <w:b/>
                <w:sz w:val="28"/>
                <w:szCs w:val="28"/>
              </w:rPr>
            </w:pPr>
            <w:r>
              <w:rPr>
                <w:b/>
                <w:sz w:val="28"/>
                <w:szCs w:val="28"/>
              </w:rPr>
              <w:lastRenderedPageBreak/>
              <w:t>СОГЛАСОВАНО</w:t>
            </w:r>
          </w:p>
          <w:p w:rsidR="00494AD2" w:rsidRDefault="00494AD2" w:rsidP="007C2E3E">
            <w:pPr>
              <w:spacing w:line="276" w:lineRule="auto"/>
              <w:jc w:val="right"/>
              <w:rPr>
                <w:b/>
                <w:sz w:val="28"/>
                <w:szCs w:val="28"/>
              </w:rPr>
            </w:pPr>
            <w:r>
              <w:rPr>
                <w:b/>
                <w:sz w:val="28"/>
                <w:szCs w:val="28"/>
              </w:rPr>
              <w:t>Начальник управления образования</w:t>
            </w:r>
          </w:p>
          <w:p w:rsidR="00494AD2" w:rsidRDefault="00494AD2" w:rsidP="007C2E3E">
            <w:pPr>
              <w:spacing w:line="276" w:lineRule="auto"/>
              <w:jc w:val="right"/>
              <w:rPr>
                <w:b/>
                <w:sz w:val="28"/>
                <w:szCs w:val="28"/>
              </w:rPr>
            </w:pPr>
            <w:r>
              <w:rPr>
                <w:b/>
                <w:sz w:val="28"/>
                <w:szCs w:val="28"/>
              </w:rPr>
              <w:t>__________ Т.В.Федорова</w:t>
            </w:r>
          </w:p>
          <w:p w:rsidR="00494AD2" w:rsidRPr="00D65AC5" w:rsidRDefault="00494AD2" w:rsidP="007C2E3E">
            <w:pPr>
              <w:spacing w:line="276" w:lineRule="auto"/>
              <w:jc w:val="right"/>
              <w:rPr>
                <w:b/>
                <w:sz w:val="28"/>
                <w:szCs w:val="28"/>
              </w:rPr>
            </w:pPr>
            <w:r>
              <w:rPr>
                <w:b/>
                <w:sz w:val="28"/>
                <w:szCs w:val="28"/>
              </w:rPr>
              <w:t>«___»_________2015 г.</w:t>
            </w:r>
          </w:p>
        </w:tc>
        <w:tc>
          <w:tcPr>
            <w:tcW w:w="5070" w:type="dxa"/>
          </w:tcPr>
          <w:p w:rsidR="00494AD2" w:rsidRDefault="00494AD2" w:rsidP="007C2E3E">
            <w:pPr>
              <w:jc w:val="right"/>
              <w:rPr>
                <w:b/>
                <w:noProof/>
                <w:sz w:val="28"/>
                <w:szCs w:val="28"/>
              </w:rPr>
            </w:pPr>
            <w:r>
              <w:rPr>
                <w:b/>
                <w:noProof/>
                <w:sz w:val="28"/>
                <w:szCs w:val="28"/>
              </w:rPr>
              <w:t>УТВЕРЖДАЮ</w:t>
            </w:r>
          </w:p>
          <w:p w:rsidR="00494AD2" w:rsidRDefault="00494AD2" w:rsidP="007C2E3E">
            <w:pPr>
              <w:jc w:val="right"/>
              <w:rPr>
                <w:b/>
                <w:noProof/>
                <w:sz w:val="28"/>
                <w:szCs w:val="28"/>
              </w:rPr>
            </w:pPr>
            <w:r>
              <w:rPr>
                <w:b/>
                <w:noProof/>
                <w:sz w:val="28"/>
                <w:szCs w:val="28"/>
              </w:rPr>
              <w:t>Директор ЦДТ</w:t>
            </w:r>
          </w:p>
          <w:p w:rsidR="00494AD2" w:rsidRDefault="00494AD2" w:rsidP="007C2E3E">
            <w:pPr>
              <w:jc w:val="right"/>
              <w:rPr>
                <w:b/>
                <w:noProof/>
                <w:sz w:val="28"/>
                <w:szCs w:val="28"/>
              </w:rPr>
            </w:pPr>
            <w:r>
              <w:rPr>
                <w:b/>
                <w:noProof/>
                <w:sz w:val="28"/>
                <w:szCs w:val="28"/>
              </w:rPr>
              <w:t xml:space="preserve">__________Н.В.Пеннер </w:t>
            </w:r>
          </w:p>
          <w:p w:rsidR="00494AD2" w:rsidRPr="00D65AC5" w:rsidRDefault="00494AD2" w:rsidP="007C2E3E">
            <w:pPr>
              <w:jc w:val="right"/>
              <w:rPr>
                <w:sz w:val="28"/>
                <w:szCs w:val="28"/>
              </w:rPr>
            </w:pPr>
            <w:r>
              <w:rPr>
                <w:b/>
                <w:noProof/>
                <w:sz w:val="28"/>
                <w:szCs w:val="28"/>
              </w:rPr>
              <w:t>«___»________2015 г.</w:t>
            </w:r>
            <w:r w:rsidRPr="00D65AC5">
              <w:rPr>
                <w:sz w:val="28"/>
                <w:szCs w:val="28"/>
              </w:rPr>
              <w:t xml:space="preserve">  </w:t>
            </w:r>
          </w:p>
        </w:tc>
        <w:tc>
          <w:tcPr>
            <w:tcW w:w="5070" w:type="dxa"/>
          </w:tcPr>
          <w:p w:rsidR="00494AD2" w:rsidRPr="00D65AC5" w:rsidRDefault="00494AD2" w:rsidP="00A40F68">
            <w:pPr>
              <w:spacing w:after="200" w:line="276" w:lineRule="auto"/>
              <w:jc w:val="center"/>
              <w:rPr>
                <w:b/>
                <w:sz w:val="28"/>
                <w:szCs w:val="28"/>
              </w:rPr>
            </w:pPr>
          </w:p>
        </w:tc>
        <w:tc>
          <w:tcPr>
            <w:tcW w:w="4394" w:type="dxa"/>
          </w:tcPr>
          <w:p w:rsidR="00494AD2" w:rsidRDefault="00494AD2" w:rsidP="00A40F68">
            <w:pPr>
              <w:jc w:val="right"/>
              <w:rPr>
                <w:b/>
                <w:noProof/>
                <w:sz w:val="28"/>
                <w:szCs w:val="28"/>
              </w:rPr>
            </w:pPr>
            <w:r>
              <w:rPr>
                <w:b/>
                <w:noProof/>
                <w:sz w:val="28"/>
                <w:szCs w:val="28"/>
              </w:rPr>
              <w:t>УТВЕРЖДАЮ</w:t>
            </w:r>
          </w:p>
          <w:p w:rsidR="00494AD2" w:rsidRDefault="00494AD2" w:rsidP="00A40F68">
            <w:pPr>
              <w:jc w:val="right"/>
              <w:rPr>
                <w:b/>
                <w:noProof/>
                <w:sz w:val="28"/>
                <w:szCs w:val="28"/>
              </w:rPr>
            </w:pPr>
            <w:r>
              <w:rPr>
                <w:b/>
                <w:noProof/>
                <w:sz w:val="28"/>
                <w:szCs w:val="28"/>
              </w:rPr>
              <w:t>Директор ЦДТ</w:t>
            </w:r>
          </w:p>
          <w:p w:rsidR="00494AD2" w:rsidRDefault="00494AD2" w:rsidP="00A40F68">
            <w:pPr>
              <w:jc w:val="right"/>
              <w:rPr>
                <w:b/>
                <w:noProof/>
                <w:sz w:val="28"/>
                <w:szCs w:val="28"/>
              </w:rPr>
            </w:pPr>
            <w:r>
              <w:rPr>
                <w:b/>
                <w:noProof/>
                <w:sz w:val="28"/>
                <w:szCs w:val="28"/>
              </w:rPr>
              <w:t>__________Пеннер Н.В.</w:t>
            </w:r>
          </w:p>
          <w:p w:rsidR="00494AD2" w:rsidRPr="00D65AC5" w:rsidRDefault="00494AD2" w:rsidP="00A40F68">
            <w:pPr>
              <w:jc w:val="right"/>
              <w:rPr>
                <w:sz w:val="28"/>
                <w:szCs w:val="28"/>
              </w:rPr>
            </w:pPr>
            <w:r>
              <w:rPr>
                <w:b/>
                <w:noProof/>
                <w:sz w:val="28"/>
                <w:szCs w:val="28"/>
              </w:rPr>
              <w:t>«___»________2015 г.</w:t>
            </w:r>
            <w:r w:rsidRPr="00D65AC5">
              <w:rPr>
                <w:sz w:val="28"/>
                <w:szCs w:val="28"/>
              </w:rPr>
              <w:t xml:space="preserve">  </w:t>
            </w:r>
          </w:p>
        </w:tc>
      </w:tr>
    </w:tbl>
    <w:p w:rsidR="002F4D88" w:rsidRDefault="002F4D88" w:rsidP="002F4D88">
      <w:pPr>
        <w:jc w:val="center"/>
        <w:rPr>
          <w:b/>
          <w:position w:val="2"/>
          <w:sz w:val="28"/>
          <w:szCs w:val="28"/>
        </w:rPr>
      </w:pPr>
      <w:r>
        <w:rPr>
          <w:b/>
          <w:position w:val="2"/>
          <w:sz w:val="28"/>
          <w:szCs w:val="28"/>
        </w:rPr>
        <w:t>ПОЛОЖЕНИЕ</w:t>
      </w:r>
    </w:p>
    <w:p w:rsidR="002F4D88" w:rsidRDefault="002F4D88" w:rsidP="002F4D88">
      <w:pPr>
        <w:jc w:val="center"/>
        <w:rPr>
          <w:b/>
          <w:sz w:val="28"/>
          <w:szCs w:val="28"/>
        </w:rPr>
      </w:pPr>
      <w:r>
        <w:rPr>
          <w:b/>
          <w:position w:val="2"/>
          <w:sz w:val="28"/>
          <w:szCs w:val="28"/>
        </w:rPr>
        <w:t xml:space="preserve">о проведении </w:t>
      </w:r>
      <w:r w:rsidR="00494AD2">
        <w:rPr>
          <w:b/>
          <w:position w:val="2"/>
          <w:sz w:val="28"/>
          <w:szCs w:val="28"/>
        </w:rPr>
        <w:t xml:space="preserve">окружного этапа </w:t>
      </w:r>
      <w:r>
        <w:rPr>
          <w:b/>
          <w:position w:val="2"/>
          <w:sz w:val="28"/>
          <w:szCs w:val="28"/>
        </w:rPr>
        <w:t xml:space="preserve">акции «3Д: Дом Детского Движения», </w:t>
      </w:r>
      <w:r>
        <w:rPr>
          <w:b/>
          <w:sz w:val="28"/>
          <w:szCs w:val="28"/>
        </w:rPr>
        <w:t xml:space="preserve">в рамках программы ОООО </w:t>
      </w:r>
      <w:r w:rsidRPr="00823F2D">
        <w:rPr>
          <w:b/>
          <w:sz w:val="28"/>
          <w:szCs w:val="28"/>
        </w:rPr>
        <w:t>«ФДО</w:t>
      </w:r>
      <w:r>
        <w:rPr>
          <w:b/>
          <w:sz w:val="28"/>
          <w:szCs w:val="28"/>
        </w:rPr>
        <w:t>» лидерского направления «Команда»</w:t>
      </w:r>
    </w:p>
    <w:p w:rsidR="002F4D88" w:rsidRDefault="002F4D88" w:rsidP="002F4D88">
      <w:pPr>
        <w:ind w:firstLine="720"/>
        <w:jc w:val="both"/>
        <w:rPr>
          <w:b/>
          <w:position w:val="2"/>
          <w:sz w:val="28"/>
          <w:szCs w:val="28"/>
          <w:u w:val="single"/>
        </w:rPr>
      </w:pPr>
    </w:p>
    <w:p w:rsidR="002F4D88" w:rsidRDefault="002F4D88" w:rsidP="002F4D88">
      <w:pPr>
        <w:ind w:firstLine="720"/>
        <w:jc w:val="both"/>
        <w:rPr>
          <w:b/>
          <w:position w:val="2"/>
          <w:sz w:val="28"/>
          <w:szCs w:val="28"/>
          <w:u w:val="single"/>
        </w:rPr>
      </w:pPr>
      <w:r>
        <w:rPr>
          <w:b/>
          <w:position w:val="2"/>
          <w:sz w:val="28"/>
          <w:szCs w:val="28"/>
          <w:u w:val="single"/>
        </w:rPr>
        <w:t>Цели и задачи:</w:t>
      </w:r>
    </w:p>
    <w:p w:rsidR="002F4D88" w:rsidRDefault="002F4D88" w:rsidP="002F4D88">
      <w:pPr>
        <w:numPr>
          <w:ilvl w:val="0"/>
          <w:numId w:val="39"/>
        </w:numPr>
        <w:jc w:val="both"/>
        <w:rPr>
          <w:position w:val="2"/>
          <w:sz w:val="28"/>
          <w:szCs w:val="28"/>
        </w:rPr>
      </w:pPr>
      <w:r>
        <w:rPr>
          <w:position w:val="2"/>
          <w:sz w:val="28"/>
          <w:szCs w:val="28"/>
        </w:rPr>
        <w:t>активизация деятельности детских общественных организаций;</w:t>
      </w:r>
    </w:p>
    <w:p w:rsidR="002F4D88" w:rsidRDefault="00F657A9" w:rsidP="002F4D88">
      <w:pPr>
        <w:numPr>
          <w:ilvl w:val="0"/>
          <w:numId w:val="39"/>
        </w:numPr>
        <w:jc w:val="both"/>
        <w:rPr>
          <w:position w:val="2"/>
          <w:sz w:val="28"/>
          <w:szCs w:val="28"/>
        </w:rPr>
      </w:pPr>
      <w:r>
        <w:rPr>
          <w:position w:val="2"/>
          <w:sz w:val="28"/>
          <w:szCs w:val="28"/>
        </w:rPr>
        <w:t>вовлечение</w:t>
      </w:r>
      <w:r w:rsidR="002F4D88">
        <w:rPr>
          <w:position w:val="2"/>
          <w:sz w:val="28"/>
          <w:szCs w:val="28"/>
        </w:rPr>
        <w:t xml:space="preserve"> руководителей и активистов в работу детских общественных организаций и Федерации детских организаций;</w:t>
      </w:r>
    </w:p>
    <w:p w:rsidR="002F4D88" w:rsidRDefault="002F4D88" w:rsidP="002F4D88">
      <w:pPr>
        <w:numPr>
          <w:ilvl w:val="0"/>
          <w:numId w:val="39"/>
        </w:numPr>
        <w:jc w:val="both"/>
        <w:rPr>
          <w:position w:val="2"/>
          <w:sz w:val="28"/>
          <w:szCs w:val="28"/>
        </w:rPr>
      </w:pPr>
      <w:r>
        <w:rPr>
          <w:position w:val="2"/>
          <w:sz w:val="28"/>
          <w:szCs w:val="28"/>
        </w:rPr>
        <w:t>демонстрация позитивного образа детского движения.</w:t>
      </w:r>
    </w:p>
    <w:p w:rsidR="002F4D88" w:rsidRDefault="002F4D88" w:rsidP="002F4D88">
      <w:pPr>
        <w:jc w:val="both"/>
        <w:rPr>
          <w:position w:val="2"/>
          <w:sz w:val="28"/>
          <w:szCs w:val="28"/>
          <w:u w:val="single"/>
        </w:rPr>
      </w:pPr>
    </w:p>
    <w:p w:rsidR="002F4D88" w:rsidRDefault="002F4D88" w:rsidP="002F4D88">
      <w:pPr>
        <w:jc w:val="both"/>
        <w:rPr>
          <w:position w:val="2"/>
          <w:sz w:val="28"/>
          <w:szCs w:val="28"/>
        </w:rPr>
      </w:pPr>
    </w:p>
    <w:p w:rsidR="002F4D88" w:rsidRDefault="002F4D88" w:rsidP="002F4D88">
      <w:pPr>
        <w:ind w:firstLine="720"/>
        <w:jc w:val="both"/>
        <w:rPr>
          <w:b/>
          <w:position w:val="2"/>
          <w:sz w:val="28"/>
          <w:szCs w:val="28"/>
        </w:rPr>
      </w:pPr>
      <w:r>
        <w:rPr>
          <w:b/>
          <w:position w:val="2"/>
          <w:sz w:val="28"/>
          <w:szCs w:val="28"/>
          <w:u w:val="single"/>
        </w:rPr>
        <w:t>Участники</w:t>
      </w:r>
    </w:p>
    <w:p w:rsidR="002F4D88" w:rsidRDefault="002F4D88" w:rsidP="002F4D88">
      <w:pPr>
        <w:ind w:firstLine="720"/>
        <w:jc w:val="both"/>
        <w:rPr>
          <w:position w:val="2"/>
          <w:sz w:val="28"/>
          <w:szCs w:val="28"/>
        </w:rPr>
      </w:pPr>
      <w:r>
        <w:rPr>
          <w:position w:val="2"/>
          <w:sz w:val="28"/>
          <w:szCs w:val="28"/>
        </w:rPr>
        <w:t>В акции могут принять участие руководители, лидеры и активис</w:t>
      </w:r>
      <w:r w:rsidR="00F657A9">
        <w:rPr>
          <w:position w:val="2"/>
          <w:sz w:val="28"/>
          <w:szCs w:val="28"/>
        </w:rPr>
        <w:t>ты школьных</w:t>
      </w:r>
      <w:r>
        <w:rPr>
          <w:position w:val="2"/>
          <w:sz w:val="28"/>
          <w:szCs w:val="28"/>
        </w:rPr>
        <w:t xml:space="preserve"> детских общественных организаций.</w:t>
      </w:r>
    </w:p>
    <w:p w:rsidR="002F4D88" w:rsidRDefault="002F4D88" w:rsidP="002F4D88">
      <w:pPr>
        <w:ind w:firstLine="720"/>
        <w:jc w:val="both"/>
        <w:rPr>
          <w:position w:val="2"/>
          <w:sz w:val="28"/>
          <w:szCs w:val="28"/>
        </w:rPr>
      </w:pPr>
    </w:p>
    <w:p w:rsidR="002F4D88" w:rsidRDefault="002F4D88" w:rsidP="002F4D88">
      <w:pPr>
        <w:ind w:firstLine="720"/>
        <w:jc w:val="both"/>
        <w:rPr>
          <w:b/>
          <w:position w:val="2"/>
          <w:sz w:val="27"/>
          <w:szCs w:val="27"/>
          <w:u w:val="single"/>
        </w:rPr>
      </w:pPr>
      <w:r>
        <w:rPr>
          <w:b/>
          <w:position w:val="2"/>
          <w:sz w:val="27"/>
          <w:szCs w:val="27"/>
          <w:u w:val="single"/>
        </w:rPr>
        <w:t>Ход акции:</w:t>
      </w:r>
    </w:p>
    <w:p w:rsidR="002F4D88" w:rsidRDefault="002F4D88" w:rsidP="002F4D88">
      <w:pPr>
        <w:ind w:firstLine="720"/>
        <w:jc w:val="both"/>
        <w:rPr>
          <w:position w:val="2"/>
          <w:sz w:val="28"/>
          <w:szCs w:val="28"/>
        </w:rPr>
      </w:pPr>
      <w:r w:rsidRPr="00FF462F">
        <w:rPr>
          <w:position w:val="2"/>
          <w:sz w:val="27"/>
          <w:szCs w:val="27"/>
        </w:rPr>
        <w:t>Каждая детская общественная организация</w:t>
      </w:r>
      <w:r>
        <w:rPr>
          <w:position w:val="2"/>
          <w:sz w:val="28"/>
          <w:szCs w:val="28"/>
        </w:rPr>
        <w:t xml:space="preserve"> строит Дом Детского Движения – объёмную конструкцию с основанием 2х2 </w:t>
      </w:r>
      <w:proofErr w:type="spellStart"/>
      <w:r>
        <w:rPr>
          <w:position w:val="2"/>
          <w:sz w:val="28"/>
          <w:szCs w:val="28"/>
        </w:rPr>
        <w:t>кв</w:t>
      </w:r>
      <w:proofErr w:type="spellEnd"/>
      <w:r>
        <w:rPr>
          <w:position w:val="2"/>
          <w:sz w:val="28"/>
          <w:szCs w:val="28"/>
        </w:rPr>
        <w:t xml:space="preserve"> м. в форме дома. На стенах конструкц</w:t>
      </w:r>
      <w:r w:rsidR="00F657A9">
        <w:rPr>
          <w:position w:val="2"/>
          <w:sz w:val="28"/>
          <w:szCs w:val="28"/>
        </w:rPr>
        <w:t xml:space="preserve">ии размещается информация о </w:t>
      </w:r>
      <w:r>
        <w:rPr>
          <w:position w:val="2"/>
          <w:sz w:val="28"/>
          <w:szCs w:val="28"/>
        </w:rPr>
        <w:t xml:space="preserve">детской общественной организации. </w:t>
      </w:r>
    </w:p>
    <w:p w:rsidR="002F4D88" w:rsidRDefault="002F4D88" w:rsidP="002F4D88">
      <w:pPr>
        <w:ind w:firstLine="720"/>
        <w:jc w:val="both"/>
        <w:rPr>
          <w:position w:val="2"/>
          <w:sz w:val="28"/>
          <w:szCs w:val="28"/>
        </w:rPr>
      </w:pPr>
      <w:r>
        <w:rPr>
          <w:position w:val="2"/>
          <w:sz w:val="28"/>
          <w:szCs w:val="28"/>
        </w:rPr>
        <w:t xml:space="preserve">Форма Дома, оформление определяются самими участниками. Оценивается </w:t>
      </w:r>
      <w:proofErr w:type="spellStart"/>
      <w:r>
        <w:rPr>
          <w:position w:val="2"/>
          <w:sz w:val="28"/>
          <w:szCs w:val="28"/>
        </w:rPr>
        <w:t>креативность</w:t>
      </w:r>
      <w:proofErr w:type="spellEnd"/>
      <w:r>
        <w:rPr>
          <w:position w:val="2"/>
          <w:sz w:val="28"/>
          <w:szCs w:val="28"/>
        </w:rPr>
        <w:t xml:space="preserve">, положительный имидж </w:t>
      </w:r>
      <w:r w:rsidR="00F657A9">
        <w:rPr>
          <w:position w:val="2"/>
          <w:sz w:val="28"/>
          <w:szCs w:val="28"/>
        </w:rPr>
        <w:t>организации</w:t>
      </w:r>
      <w:r>
        <w:rPr>
          <w:position w:val="2"/>
          <w:sz w:val="28"/>
          <w:szCs w:val="28"/>
        </w:rPr>
        <w:t>, информация о делах организации. 10 декабря 2015 года проходит торжественное открытие Дома Детского Движения. На церемонию открытия привлекается максимальное количество активистов и членов детского движения.</w:t>
      </w:r>
    </w:p>
    <w:p w:rsidR="002F4D88" w:rsidRDefault="002F4D88" w:rsidP="002F4D88">
      <w:pPr>
        <w:ind w:firstLine="720"/>
        <w:jc w:val="both"/>
        <w:rPr>
          <w:position w:val="2"/>
          <w:sz w:val="28"/>
          <w:szCs w:val="28"/>
        </w:rPr>
      </w:pPr>
      <w:r>
        <w:rPr>
          <w:position w:val="2"/>
          <w:sz w:val="28"/>
          <w:szCs w:val="28"/>
        </w:rPr>
        <w:t xml:space="preserve">Фотографии Дома Детского Движения с творческим отчетом об открытии отсылаются на адрес: </w:t>
      </w:r>
      <w:hyperlink r:id="rId20" w:history="1">
        <w:r w:rsidR="00F657A9" w:rsidRPr="008E38E4">
          <w:rPr>
            <w:rStyle w:val="a3"/>
            <w:position w:val="2"/>
            <w:sz w:val="28"/>
            <w:szCs w:val="28"/>
            <w:lang w:val="en-US"/>
          </w:rPr>
          <w:t>sdtsor</w:t>
        </w:r>
        <w:r w:rsidR="00F657A9" w:rsidRPr="008E38E4">
          <w:rPr>
            <w:rStyle w:val="a3"/>
            <w:position w:val="2"/>
            <w:sz w:val="28"/>
            <w:szCs w:val="28"/>
          </w:rPr>
          <w:t>@</w:t>
        </w:r>
        <w:proofErr w:type="spellStart"/>
        <w:r w:rsidR="00F657A9" w:rsidRPr="008E38E4">
          <w:rPr>
            <w:rStyle w:val="a3"/>
            <w:position w:val="2"/>
            <w:sz w:val="28"/>
            <w:szCs w:val="28"/>
          </w:rPr>
          <w:t>yandex.ru</w:t>
        </w:r>
        <w:proofErr w:type="spellEnd"/>
      </w:hyperlink>
      <w:r>
        <w:rPr>
          <w:position w:val="2"/>
          <w:sz w:val="28"/>
          <w:szCs w:val="28"/>
        </w:rPr>
        <w:t xml:space="preserve"> Фото будут размещены на сайте </w:t>
      </w:r>
      <w:r w:rsidR="00F657A9">
        <w:rPr>
          <w:position w:val="2"/>
          <w:sz w:val="28"/>
          <w:szCs w:val="28"/>
        </w:rPr>
        <w:t>Центра.</w:t>
      </w:r>
      <w:r>
        <w:rPr>
          <w:position w:val="2"/>
          <w:sz w:val="28"/>
          <w:szCs w:val="28"/>
        </w:rPr>
        <w:t xml:space="preserve">  Лучшие дома детского движения будут награждены.</w:t>
      </w:r>
    </w:p>
    <w:p w:rsidR="002F4D88" w:rsidRDefault="002F4D88" w:rsidP="002F4D88">
      <w:pPr>
        <w:ind w:firstLine="720"/>
        <w:jc w:val="both"/>
        <w:rPr>
          <w:position w:val="2"/>
          <w:sz w:val="28"/>
          <w:szCs w:val="28"/>
        </w:rPr>
      </w:pPr>
      <w:r>
        <w:rPr>
          <w:position w:val="2"/>
          <w:sz w:val="28"/>
          <w:szCs w:val="28"/>
        </w:rPr>
        <w:t xml:space="preserve"> </w:t>
      </w:r>
    </w:p>
    <w:p w:rsidR="002F4D88" w:rsidRDefault="002F4D88" w:rsidP="002F4D88">
      <w:pPr>
        <w:ind w:firstLine="720"/>
        <w:jc w:val="both"/>
        <w:rPr>
          <w:b/>
          <w:position w:val="2"/>
          <w:sz w:val="28"/>
          <w:szCs w:val="28"/>
          <w:u w:val="single"/>
        </w:rPr>
      </w:pPr>
    </w:p>
    <w:p w:rsidR="002F4D88" w:rsidRDefault="002F4D88" w:rsidP="002F4D88">
      <w:pPr>
        <w:ind w:firstLine="720"/>
        <w:jc w:val="both"/>
        <w:rPr>
          <w:position w:val="2"/>
          <w:sz w:val="28"/>
          <w:szCs w:val="28"/>
        </w:rPr>
      </w:pPr>
      <w:r>
        <w:rPr>
          <w:b/>
          <w:position w:val="2"/>
          <w:sz w:val="28"/>
          <w:szCs w:val="28"/>
          <w:u w:val="single"/>
        </w:rPr>
        <w:t>Справки по телефонам:</w:t>
      </w:r>
      <w:r w:rsidR="00F657A9">
        <w:rPr>
          <w:position w:val="2"/>
          <w:sz w:val="28"/>
          <w:szCs w:val="28"/>
        </w:rPr>
        <w:t xml:space="preserve"> 4-19-42</w:t>
      </w:r>
      <w:r>
        <w:rPr>
          <w:position w:val="2"/>
          <w:sz w:val="28"/>
          <w:szCs w:val="28"/>
        </w:rPr>
        <w:t xml:space="preserve">, </w:t>
      </w:r>
      <w:proofErr w:type="spellStart"/>
      <w:r w:rsidR="00F657A9">
        <w:rPr>
          <w:position w:val="2"/>
          <w:sz w:val="28"/>
          <w:szCs w:val="28"/>
        </w:rPr>
        <w:t>Босова</w:t>
      </w:r>
      <w:proofErr w:type="spellEnd"/>
      <w:r w:rsidR="00F657A9">
        <w:rPr>
          <w:position w:val="2"/>
          <w:sz w:val="28"/>
          <w:szCs w:val="28"/>
        </w:rPr>
        <w:t xml:space="preserve"> Наталья Александровна</w:t>
      </w:r>
      <w:r>
        <w:rPr>
          <w:position w:val="2"/>
          <w:sz w:val="28"/>
          <w:szCs w:val="28"/>
        </w:rPr>
        <w:t xml:space="preserve">. </w:t>
      </w:r>
    </w:p>
    <w:p w:rsidR="00F657A9" w:rsidRDefault="00F657A9" w:rsidP="002F4D88">
      <w:pPr>
        <w:ind w:firstLine="720"/>
        <w:jc w:val="both"/>
        <w:rPr>
          <w:position w:val="2"/>
          <w:sz w:val="28"/>
          <w:szCs w:val="28"/>
        </w:rPr>
      </w:pPr>
    </w:p>
    <w:p w:rsidR="00F657A9" w:rsidRDefault="00F657A9" w:rsidP="002F4D88">
      <w:pPr>
        <w:ind w:firstLine="720"/>
        <w:jc w:val="both"/>
        <w:rPr>
          <w:position w:val="2"/>
          <w:sz w:val="28"/>
          <w:szCs w:val="28"/>
        </w:rPr>
      </w:pPr>
    </w:p>
    <w:p w:rsidR="00F657A9" w:rsidRDefault="00F657A9" w:rsidP="002F4D88">
      <w:pPr>
        <w:ind w:firstLine="720"/>
        <w:jc w:val="both"/>
        <w:rPr>
          <w:position w:val="2"/>
          <w:sz w:val="28"/>
          <w:szCs w:val="28"/>
        </w:rPr>
      </w:pPr>
    </w:p>
    <w:p w:rsidR="00F657A9" w:rsidRDefault="00F657A9" w:rsidP="002F4D88">
      <w:pPr>
        <w:ind w:firstLine="720"/>
        <w:jc w:val="both"/>
        <w:rPr>
          <w:position w:val="2"/>
          <w:sz w:val="28"/>
          <w:szCs w:val="28"/>
        </w:rPr>
      </w:pPr>
    </w:p>
    <w:p w:rsidR="00F657A9" w:rsidRDefault="00F657A9" w:rsidP="002F4D88">
      <w:pPr>
        <w:ind w:firstLine="720"/>
        <w:jc w:val="both"/>
        <w:rPr>
          <w:position w:val="2"/>
          <w:sz w:val="28"/>
          <w:szCs w:val="28"/>
        </w:rPr>
      </w:pPr>
    </w:p>
    <w:p w:rsidR="00F657A9" w:rsidRDefault="00F657A9" w:rsidP="002F4D88">
      <w:pPr>
        <w:ind w:firstLine="720"/>
        <w:jc w:val="both"/>
        <w:rPr>
          <w:position w:val="2"/>
          <w:sz w:val="28"/>
          <w:szCs w:val="28"/>
        </w:rPr>
      </w:pPr>
    </w:p>
    <w:p w:rsidR="002F4D88" w:rsidRDefault="002F4D88"/>
    <w:tbl>
      <w:tblPr>
        <w:tblW w:w="19604" w:type="dxa"/>
        <w:tblLook w:val="04A0"/>
      </w:tblPr>
      <w:tblGrid>
        <w:gridCol w:w="5070"/>
        <w:gridCol w:w="5070"/>
        <w:gridCol w:w="5070"/>
        <w:gridCol w:w="4394"/>
      </w:tblGrid>
      <w:tr w:rsidR="00494AD2" w:rsidRPr="00D65AC5" w:rsidTr="00494AD2">
        <w:trPr>
          <w:trHeight w:val="1701"/>
        </w:trPr>
        <w:tc>
          <w:tcPr>
            <w:tcW w:w="5070" w:type="dxa"/>
          </w:tcPr>
          <w:p w:rsidR="00494AD2" w:rsidRDefault="00494AD2" w:rsidP="007C2E3E">
            <w:pPr>
              <w:spacing w:line="276" w:lineRule="auto"/>
              <w:jc w:val="right"/>
              <w:rPr>
                <w:b/>
                <w:sz w:val="28"/>
                <w:szCs w:val="28"/>
              </w:rPr>
            </w:pPr>
            <w:r>
              <w:rPr>
                <w:b/>
                <w:sz w:val="28"/>
                <w:szCs w:val="28"/>
              </w:rPr>
              <w:lastRenderedPageBreak/>
              <w:t>СОГЛАСОВАНО</w:t>
            </w:r>
          </w:p>
          <w:p w:rsidR="00494AD2" w:rsidRDefault="00494AD2" w:rsidP="007C2E3E">
            <w:pPr>
              <w:spacing w:line="276" w:lineRule="auto"/>
              <w:jc w:val="right"/>
              <w:rPr>
                <w:b/>
                <w:sz w:val="28"/>
                <w:szCs w:val="28"/>
              </w:rPr>
            </w:pPr>
            <w:r>
              <w:rPr>
                <w:b/>
                <w:sz w:val="28"/>
                <w:szCs w:val="28"/>
              </w:rPr>
              <w:t>Начальник управления образования</w:t>
            </w:r>
          </w:p>
          <w:p w:rsidR="00494AD2" w:rsidRDefault="00494AD2" w:rsidP="007C2E3E">
            <w:pPr>
              <w:spacing w:line="276" w:lineRule="auto"/>
              <w:jc w:val="right"/>
              <w:rPr>
                <w:b/>
                <w:sz w:val="28"/>
                <w:szCs w:val="28"/>
              </w:rPr>
            </w:pPr>
            <w:r>
              <w:rPr>
                <w:b/>
                <w:sz w:val="28"/>
                <w:szCs w:val="28"/>
              </w:rPr>
              <w:t>__________ Т.В.Федорова</w:t>
            </w:r>
          </w:p>
          <w:p w:rsidR="00494AD2" w:rsidRPr="00D65AC5" w:rsidRDefault="00494AD2" w:rsidP="007C2E3E">
            <w:pPr>
              <w:spacing w:line="276" w:lineRule="auto"/>
              <w:jc w:val="right"/>
              <w:rPr>
                <w:b/>
                <w:sz w:val="28"/>
                <w:szCs w:val="28"/>
              </w:rPr>
            </w:pPr>
            <w:r>
              <w:rPr>
                <w:b/>
                <w:sz w:val="28"/>
                <w:szCs w:val="28"/>
              </w:rPr>
              <w:t>«___»_________2015 г.</w:t>
            </w:r>
          </w:p>
        </w:tc>
        <w:tc>
          <w:tcPr>
            <w:tcW w:w="5070" w:type="dxa"/>
          </w:tcPr>
          <w:p w:rsidR="00494AD2" w:rsidRDefault="00494AD2" w:rsidP="007C2E3E">
            <w:pPr>
              <w:jc w:val="right"/>
              <w:rPr>
                <w:b/>
                <w:noProof/>
                <w:sz w:val="28"/>
                <w:szCs w:val="28"/>
              </w:rPr>
            </w:pPr>
            <w:r>
              <w:rPr>
                <w:b/>
                <w:noProof/>
                <w:sz w:val="28"/>
                <w:szCs w:val="28"/>
              </w:rPr>
              <w:t>УТВЕРЖДАЮ</w:t>
            </w:r>
          </w:p>
          <w:p w:rsidR="00494AD2" w:rsidRDefault="00494AD2" w:rsidP="007C2E3E">
            <w:pPr>
              <w:jc w:val="right"/>
              <w:rPr>
                <w:b/>
                <w:noProof/>
                <w:sz w:val="28"/>
                <w:szCs w:val="28"/>
              </w:rPr>
            </w:pPr>
            <w:r>
              <w:rPr>
                <w:b/>
                <w:noProof/>
                <w:sz w:val="28"/>
                <w:szCs w:val="28"/>
              </w:rPr>
              <w:t>Директор ЦДТ</w:t>
            </w:r>
          </w:p>
          <w:p w:rsidR="00494AD2" w:rsidRDefault="00494AD2" w:rsidP="007C2E3E">
            <w:pPr>
              <w:jc w:val="right"/>
              <w:rPr>
                <w:b/>
                <w:noProof/>
                <w:sz w:val="28"/>
                <w:szCs w:val="28"/>
              </w:rPr>
            </w:pPr>
            <w:r>
              <w:rPr>
                <w:b/>
                <w:noProof/>
                <w:sz w:val="28"/>
                <w:szCs w:val="28"/>
              </w:rPr>
              <w:t xml:space="preserve">__________Н.В.Пеннер </w:t>
            </w:r>
          </w:p>
          <w:p w:rsidR="00494AD2" w:rsidRPr="00D65AC5" w:rsidRDefault="00494AD2" w:rsidP="007C2E3E">
            <w:pPr>
              <w:jc w:val="right"/>
              <w:rPr>
                <w:sz w:val="28"/>
                <w:szCs w:val="28"/>
              </w:rPr>
            </w:pPr>
            <w:r>
              <w:rPr>
                <w:b/>
                <w:noProof/>
                <w:sz w:val="28"/>
                <w:szCs w:val="28"/>
              </w:rPr>
              <w:t>«___»________2015 г.</w:t>
            </w:r>
            <w:r w:rsidRPr="00D65AC5">
              <w:rPr>
                <w:sz w:val="28"/>
                <w:szCs w:val="28"/>
              </w:rPr>
              <w:t xml:space="preserve">  </w:t>
            </w:r>
          </w:p>
        </w:tc>
        <w:tc>
          <w:tcPr>
            <w:tcW w:w="5070" w:type="dxa"/>
          </w:tcPr>
          <w:p w:rsidR="00494AD2" w:rsidRPr="00D65AC5" w:rsidRDefault="00494AD2" w:rsidP="00A40F68">
            <w:pPr>
              <w:spacing w:after="200" w:line="276" w:lineRule="auto"/>
              <w:jc w:val="center"/>
              <w:rPr>
                <w:b/>
                <w:sz w:val="28"/>
                <w:szCs w:val="28"/>
              </w:rPr>
            </w:pPr>
          </w:p>
        </w:tc>
        <w:tc>
          <w:tcPr>
            <w:tcW w:w="4394" w:type="dxa"/>
          </w:tcPr>
          <w:p w:rsidR="00494AD2" w:rsidRDefault="00494AD2" w:rsidP="00A40F68">
            <w:pPr>
              <w:jc w:val="right"/>
              <w:rPr>
                <w:b/>
                <w:noProof/>
                <w:sz w:val="28"/>
                <w:szCs w:val="28"/>
              </w:rPr>
            </w:pPr>
            <w:r>
              <w:rPr>
                <w:b/>
                <w:noProof/>
                <w:sz w:val="28"/>
                <w:szCs w:val="28"/>
              </w:rPr>
              <w:t>УТВЕРЖДАЮ</w:t>
            </w:r>
          </w:p>
          <w:p w:rsidR="00494AD2" w:rsidRDefault="00494AD2" w:rsidP="00A40F68">
            <w:pPr>
              <w:jc w:val="right"/>
              <w:rPr>
                <w:b/>
                <w:noProof/>
                <w:sz w:val="28"/>
                <w:szCs w:val="28"/>
              </w:rPr>
            </w:pPr>
            <w:r>
              <w:rPr>
                <w:b/>
                <w:noProof/>
                <w:sz w:val="28"/>
                <w:szCs w:val="28"/>
              </w:rPr>
              <w:t>Директор ЦДТ</w:t>
            </w:r>
          </w:p>
          <w:p w:rsidR="00494AD2" w:rsidRDefault="00494AD2" w:rsidP="00A40F68">
            <w:pPr>
              <w:jc w:val="right"/>
              <w:rPr>
                <w:b/>
                <w:noProof/>
                <w:sz w:val="28"/>
                <w:szCs w:val="28"/>
              </w:rPr>
            </w:pPr>
            <w:r>
              <w:rPr>
                <w:b/>
                <w:noProof/>
                <w:sz w:val="28"/>
                <w:szCs w:val="28"/>
              </w:rPr>
              <w:t>__________Пеннер Н.В.</w:t>
            </w:r>
          </w:p>
          <w:p w:rsidR="00494AD2" w:rsidRPr="00D65AC5" w:rsidRDefault="00494AD2" w:rsidP="00A40F68">
            <w:pPr>
              <w:jc w:val="right"/>
              <w:rPr>
                <w:sz w:val="28"/>
                <w:szCs w:val="28"/>
              </w:rPr>
            </w:pPr>
            <w:r>
              <w:rPr>
                <w:b/>
                <w:noProof/>
                <w:sz w:val="28"/>
                <w:szCs w:val="28"/>
              </w:rPr>
              <w:t>«___»________2015 г.</w:t>
            </w:r>
            <w:r w:rsidRPr="00D65AC5">
              <w:rPr>
                <w:sz w:val="28"/>
                <w:szCs w:val="28"/>
              </w:rPr>
              <w:t xml:space="preserve">  </w:t>
            </w:r>
          </w:p>
        </w:tc>
      </w:tr>
    </w:tbl>
    <w:p w:rsidR="00F657A9" w:rsidRPr="007341CA" w:rsidRDefault="00F657A9" w:rsidP="00F657A9">
      <w:pPr>
        <w:tabs>
          <w:tab w:val="left" w:pos="2070"/>
        </w:tabs>
        <w:ind w:right="142" w:firstLine="567"/>
        <w:jc w:val="center"/>
        <w:rPr>
          <w:b/>
          <w:sz w:val="28"/>
        </w:rPr>
      </w:pPr>
      <w:r>
        <w:rPr>
          <w:b/>
          <w:sz w:val="28"/>
        </w:rPr>
        <w:t>Положение</w:t>
      </w:r>
      <w:r w:rsidRPr="007341CA">
        <w:rPr>
          <w:b/>
          <w:sz w:val="28"/>
        </w:rPr>
        <w:t xml:space="preserve"> об областном профильном лагере</w:t>
      </w:r>
    </w:p>
    <w:p w:rsidR="00F657A9" w:rsidRDefault="00F657A9" w:rsidP="00F657A9">
      <w:pPr>
        <w:jc w:val="center"/>
        <w:rPr>
          <w:b/>
          <w:sz w:val="28"/>
          <w:szCs w:val="28"/>
        </w:rPr>
      </w:pPr>
      <w:r w:rsidRPr="007341CA">
        <w:rPr>
          <w:b/>
          <w:sz w:val="28"/>
        </w:rPr>
        <w:t xml:space="preserve">«Школа </w:t>
      </w:r>
      <w:proofErr w:type="spellStart"/>
      <w:proofErr w:type="gramStart"/>
      <w:r w:rsidRPr="007341CA">
        <w:rPr>
          <w:b/>
          <w:sz w:val="28"/>
        </w:rPr>
        <w:t>тренинг-лидеров</w:t>
      </w:r>
      <w:proofErr w:type="spellEnd"/>
      <w:proofErr w:type="gramEnd"/>
      <w:r w:rsidRPr="007341CA">
        <w:rPr>
          <w:b/>
          <w:sz w:val="28"/>
        </w:rPr>
        <w:t>»</w:t>
      </w:r>
      <w:r>
        <w:rPr>
          <w:b/>
          <w:sz w:val="28"/>
        </w:rPr>
        <w:t xml:space="preserve">, </w:t>
      </w:r>
      <w:r>
        <w:rPr>
          <w:b/>
          <w:sz w:val="28"/>
          <w:szCs w:val="28"/>
        </w:rPr>
        <w:t xml:space="preserve">в рамках программы ОООО </w:t>
      </w:r>
      <w:r w:rsidRPr="00823F2D">
        <w:rPr>
          <w:b/>
          <w:sz w:val="28"/>
          <w:szCs w:val="28"/>
        </w:rPr>
        <w:t>«ФДО</w:t>
      </w:r>
      <w:r>
        <w:rPr>
          <w:b/>
          <w:sz w:val="28"/>
          <w:szCs w:val="28"/>
        </w:rPr>
        <w:t xml:space="preserve">» </w:t>
      </w:r>
    </w:p>
    <w:p w:rsidR="00F657A9" w:rsidRDefault="00F657A9" w:rsidP="00F657A9">
      <w:pPr>
        <w:jc w:val="center"/>
        <w:rPr>
          <w:b/>
          <w:sz w:val="28"/>
          <w:szCs w:val="28"/>
        </w:rPr>
      </w:pPr>
      <w:r>
        <w:rPr>
          <w:b/>
          <w:sz w:val="28"/>
          <w:szCs w:val="28"/>
        </w:rPr>
        <w:t>лидерского направления «Команда»</w:t>
      </w:r>
    </w:p>
    <w:p w:rsidR="00F657A9" w:rsidRPr="007341CA" w:rsidRDefault="00F657A9" w:rsidP="00F657A9">
      <w:pPr>
        <w:tabs>
          <w:tab w:val="left" w:pos="2070"/>
        </w:tabs>
        <w:ind w:right="142" w:firstLine="567"/>
        <w:rPr>
          <w:sz w:val="28"/>
        </w:rPr>
      </w:pPr>
    </w:p>
    <w:p w:rsidR="00F657A9" w:rsidRPr="007341CA" w:rsidRDefault="00F657A9" w:rsidP="00F657A9">
      <w:pPr>
        <w:tabs>
          <w:tab w:val="left" w:pos="2070"/>
        </w:tabs>
        <w:ind w:right="142" w:firstLine="567"/>
        <w:jc w:val="both"/>
        <w:rPr>
          <w:sz w:val="28"/>
        </w:rPr>
      </w:pPr>
      <w:r w:rsidRPr="007341CA">
        <w:rPr>
          <w:sz w:val="28"/>
        </w:rPr>
        <w:t xml:space="preserve">Профильный лагерь </w:t>
      </w:r>
      <w:r w:rsidRPr="007341CA">
        <w:rPr>
          <w:b/>
          <w:i/>
          <w:sz w:val="28"/>
        </w:rPr>
        <w:t xml:space="preserve">«Школа </w:t>
      </w:r>
      <w:proofErr w:type="spellStart"/>
      <w:proofErr w:type="gramStart"/>
      <w:r w:rsidRPr="007341CA">
        <w:rPr>
          <w:b/>
          <w:i/>
          <w:sz w:val="28"/>
        </w:rPr>
        <w:t>тренинг-лидеров</w:t>
      </w:r>
      <w:proofErr w:type="spellEnd"/>
      <w:proofErr w:type="gramEnd"/>
      <w:r w:rsidRPr="007341CA">
        <w:rPr>
          <w:b/>
          <w:i/>
          <w:sz w:val="28"/>
        </w:rPr>
        <w:t>» в рамках Национальной Школы молодёжных тренеров</w:t>
      </w:r>
      <w:r w:rsidRPr="007341CA">
        <w:rPr>
          <w:sz w:val="28"/>
        </w:rPr>
        <w:t xml:space="preserve"> проводят Оренбургская областная общественная организация «Федерация детских организаций» и Авторское агентство «Новые социальные и педагогические технологии» при поддержке министерства образования и департамента молодежной политики Оренбургской области.</w:t>
      </w:r>
    </w:p>
    <w:p w:rsidR="00F657A9" w:rsidRPr="007341CA" w:rsidRDefault="00F657A9" w:rsidP="00F657A9">
      <w:pPr>
        <w:tabs>
          <w:tab w:val="left" w:pos="2070"/>
        </w:tabs>
        <w:ind w:right="142" w:firstLine="567"/>
        <w:jc w:val="both"/>
        <w:rPr>
          <w:b/>
          <w:i/>
          <w:sz w:val="28"/>
        </w:rPr>
      </w:pPr>
      <w:r w:rsidRPr="007341CA">
        <w:rPr>
          <w:b/>
          <w:i/>
          <w:sz w:val="28"/>
        </w:rPr>
        <w:t xml:space="preserve">Школа молодёжных тренеров готовит </w:t>
      </w:r>
      <w:proofErr w:type="spellStart"/>
      <w:proofErr w:type="gramStart"/>
      <w:r w:rsidRPr="007341CA">
        <w:rPr>
          <w:b/>
          <w:i/>
          <w:sz w:val="28"/>
        </w:rPr>
        <w:t>тренинг-лидеров</w:t>
      </w:r>
      <w:proofErr w:type="spellEnd"/>
      <w:proofErr w:type="gramEnd"/>
      <w:r w:rsidRPr="007341CA">
        <w:rPr>
          <w:b/>
          <w:i/>
          <w:sz w:val="28"/>
        </w:rPr>
        <w:t xml:space="preserve"> как первую ступеньку молодёжных тренеров.</w:t>
      </w:r>
    </w:p>
    <w:p w:rsidR="00F657A9" w:rsidRPr="007341CA" w:rsidRDefault="00F657A9" w:rsidP="00F657A9">
      <w:pPr>
        <w:tabs>
          <w:tab w:val="left" w:pos="2070"/>
        </w:tabs>
        <w:ind w:right="142" w:firstLine="567"/>
        <w:jc w:val="both"/>
        <w:rPr>
          <w:sz w:val="28"/>
        </w:rPr>
      </w:pPr>
      <w:r w:rsidRPr="007341CA">
        <w:rPr>
          <w:b/>
          <w:i/>
          <w:sz w:val="28"/>
        </w:rPr>
        <w:t>Цель лагеря:</w:t>
      </w:r>
      <w:r w:rsidRPr="007341CA">
        <w:rPr>
          <w:sz w:val="28"/>
        </w:rPr>
        <w:t xml:space="preserve"> Подготовка </w:t>
      </w:r>
      <w:proofErr w:type="spellStart"/>
      <w:proofErr w:type="gramStart"/>
      <w:r w:rsidRPr="007341CA">
        <w:rPr>
          <w:sz w:val="28"/>
        </w:rPr>
        <w:t>тренинг-лидеров</w:t>
      </w:r>
      <w:proofErr w:type="spellEnd"/>
      <w:proofErr w:type="gramEnd"/>
      <w:r w:rsidRPr="007341CA">
        <w:rPr>
          <w:sz w:val="28"/>
        </w:rPr>
        <w:t>, способных работать в педагогическом отряде ОООО «ФДО», в педагогических отрядах актива районных и городских детских общественных организаций; способных обучать сверстников.</w:t>
      </w:r>
    </w:p>
    <w:p w:rsidR="00F657A9" w:rsidRPr="007341CA" w:rsidRDefault="00F657A9" w:rsidP="00F657A9">
      <w:pPr>
        <w:jc w:val="both"/>
        <w:rPr>
          <w:sz w:val="28"/>
        </w:rPr>
      </w:pPr>
      <w:r w:rsidRPr="007341CA">
        <w:rPr>
          <w:sz w:val="28"/>
        </w:rPr>
        <w:t>Количество участников: 55 человек. Возраст участников: 14-17 лет.</w:t>
      </w:r>
    </w:p>
    <w:p w:rsidR="00F657A9" w:rsidRPr="007341CA" w:rsidRDefault="00F657A9" w:rsidP="00F657A9">
      <w:pPr>
        <w:rPr>
          <w:b/>
          <w:i/>
          <w:sz w:val="28"/>
        </w:rPr>
      </w:pPr>
    </w:p>
    <w:p w:rsidR="00F657A9" w:rsidRPr="007341CA" w:rsidRDefault="00F657A9" w:rsidP="00F657A9">
      <w:pPr>
        <w:rPr>
          <w:b/>
          <w:i/>
          <w:sz w:val="28"/>
        </w:rPr>
      </w:pPr>
      <w:r w:rsidRPr="007341CA">
        <w:rPr>
          <w:b/>
          <w:i/>
          <w:sz w:val="28"/>
        </w:rPr>
        <w:t>Программа профильного лагеря:</w:t>
      </w:r>
    </w:p>
    <w:p w:rsidR="00F657A9" w:rsidRPr="007341CA" w:rsidRDefault="00F657A9" w:rsidP="00F657A9">
      <w:pPr>
        <w:rPr>
          <w:i/>
          <w:sz w:val="28"/>
        </w:rPr>
      </w:pPr>
      <w:r w:rsidRPr="007341CA">
        <w:rPr>
          <w:i/>
          <w:sz w:val="28"/>
        </w:rPr>
        <w:t>1-ый день</w:t>
      </w:r>
    </w:p>
    <w:p w:rsidR="00F657A9" w:rsidRPr="007341CA" w:rsidRDefault="00F657A9" w:rsidP="00F657A9">
      <w:pPr>
        <w:rPr>
          <w:sz w:val="28"/>
        </w:rPr>
      </w:pPr>
      <w:r w:rsidRPr="007341CA">
        <w:rPr>
          <w:sz w:val="28"/>
        </w:rPr>
        <w:t xml:space="preserve">Введение </w:t>
      </w:r>
      <w:proofErr w:type="gramStart"/>
      <w:r w:rsidRPr="007341CA">
        <w:rPr>
          <w:sz w:val="28"/>
        </w:rPr>
        <w:t>в</w:t>
      </w:r>
      <w:proofErr w:type="gramEnd"/>
      <w:r w:rsidRPr="007341CA">
        <w:rPr>
          <w:sz w:val="28"/>
        </w:rPr>
        <w:t xml:space="preserve"> молодёжное </w:t>
      </w:r>
      <w:proofErr w:type="spellStart"/>
      <w:r w:rsidRPr="007341CA">
        <w:rPr>
          <w:sz w:val="28"/>
        </w:rPr>
        <w:t>тренерство</w:t>
      </w:r>
      <w:proofErr w:type="spellEnd"/>
      <w:r w:rsidRPr="007341CA">
        <w:rPr>
          <w:sz w:val="28"/>
        </w:rPr>
        <w:t>.</w:t>
      </w:r>
    </w:p>
    <w:p w:rsidR="00F657A9" w:rsidRPr="007341CA" w:rsidRDefault="00F657A9" w:rsidP="00F657A9">
      <w:pPr>
        <w:rPr>
          <w:i/>
          <w:sz w:val="28"/>
        </w:rPr>
      </w:pPr>
      <w:r w:rsidRPr="007341CA">
        <w:rPr>
          <w:i/>
          <w:sz w:val="28"/>
        </w:rPr>
        <w:t>2-ой день</w:t>
      </w:r>
    </w:p>
    <w:p w:rsidR="00F657A9" w:rsidRPr="007341CA" w:rsidRDefault="00F657A9" w:rsidP="00F657A9">
      <w:pPr>
        <w:rPr>
          <w:sz w:val="28"/>
        </w:rPr>
      </w:pPr>
      <w:r w:rsidRPr="007341CA">
        <w:rPr>
          <w:sz w:val="28"/>
        </w:rPr>
        <w:t>Тренинг-курс «Я – молодёжный тренер»</w:t>
      </w:r>
    </w:p>
    <w:p w:rsidR="00F657A9" w:rsidRPr="007341CA" w:rsidRDefault="00F657A9" w:rsidP="00F657A9">
      <w:pPr>
        <w:rPr>
          <w:sz w:val="28"/>
        </w:rPr>
      </w:pPr>
      <w:r w:rsidRPr="007341CA">
        <w:rPr>
          <w:sz w:val="28"/>
        </w:rPr>
        <w:t>Тренинг-курс «Мой личностный потенциал»</w:t>
      </w:r>
    </w:p>
    <w:p w:rsidR="00F657A9" w:rsidRPr="007341CA" w:rsidRDefault="00F657A9" w:rsidP="00F657A9">
      <w:pPr>
        <w:rPr>
          <w:sz w:val="28"/>
        </w:rPr>
      </w:pPr>
      <w:r w:rsidRPr="007341CA">
        <w:rPr>
          <w:sz w:val="28"/>
        </w:rPr>
        <w:t>Практика</w:t>
      </w:r>
    </w:p>
    <w:p w:rsidR="00F657A9" w:rsidRPr="007341CA" w:rsidRDefault="00F657A9" w:rsidP="00F657A9">
      <w:pPr>
        <w:rPr>
          <w:i/>
          <w:sz w:val="28"/>
        </w:rPr>
      </w:pPr>
      <w:r w:rsidRPr="007341CA">
        <w:rPr>
          <w:i/>
          <w:sz w:val="28"/>
        </w:rPr>
        <w:t>3-ий день</w:t>
      </w:r>
    </w:p>
    <w:p w:rsidR="00F657A9" w:rsidRPr="007341CA" w:rsidRDefault="00F657A9" w:rsidP="00F657A9">
      <w:pPr>
        <w:rPr>
          <w:sz w:val="28"/>
        </w:rPr>
      </w:pPr>
      <w:r w:rsidRPr="007341CA">
        <w:rPr>
          <w:sz w:val="28"/>
        </w:rPr>
        <w:t>Виды деятельности молодежного тренера</w:t>
      </w:r>
    </w:p>
    <w:p w:rsidR="00F657A9" w:rsidRPr="007341CA" w:rsidRDefault="00F657A9" w:rsidP="00F657A9">
      <w:pPr>
        <w:tabs>
          <w:tab w:val="left" w:pos="2070"/>
        </w:tabs>
        <w:ind w:right="142"/>
        <w:rPr>
          <w:sz w:val="28"/>
        </w:rPr>
      </w:pPr>
      <w:r w:rsidRPr="007341CA">
        <w:rPr>
          <w:sz w:val="28"/>
        </w:rPr>
        <w:t>Как быть интересным человеком.</w:t>
      </w:r>
    </w:p>
    <w:p w:rsidR="00F657A9" w:rsidRPr="007341CA" w:rsidRDefault="00F657A9" w:rsidP="00F657A9">
      <w:pPr>
        <w:tabs>
          <w:tab w:val="left" w:pos="2070"/>
        </w:tabs>
        <w:ind w:right="142"/>
        <w:rPr>
          <w:sz w:val="28"/>
        </w:rPr>
      </w:pPr>
      <w:r w:rsidRPr="007341CA">
        <w:rPr>
          <w:sz w:val="28"/>
        </w:rPr>
        <w:t>Искусство обучать сверстников.</w:t>
      </w:r>
    </w:p>
    <w:p w:rsidR="00F657A9" w:rsidRPr="007341CA" w:rsidRDefault="00F657A9" w:rsidP="00F657A9">
      <w:pPr>
        <w:tabs>
          <w:tab w:val="left" w:pos="2070"/>
        </w:tabs>
        <w:ind w:right="142"/>
        <w:rPr>
          <w:sz w:val="28"/>
        </w:rPr>
      </w:pPr>
      <w:r w:rsidRPr="007341CA">
        <w:rPr>
          <w:sz w:val="28"/>
        </w:rPr>
        <w:t>Умение выступать публично.</w:t>
      </w:r>
    </w:p>
    <w:p w:rsidR="00F657A9" w:rsidRPr="007341CA" w:rsidRDefault="00F657A9" w:rsidP="00F657A9">
      <w:pPr>
        <w:rPr>
          <w:sz w:val="28"/>
        </w:rPr>
      </w:pPr>
      <w:r w:rsidRPr="007341CA">
        <w:rPr>
          <w:sz w:val="28"/>
        </w:rPr>
        <w:t>Практика</w:t>
      </w:r>
    </w:p>
    <w:p w:rsidR="00F657A9" w:rsidRPr="007341CA" w:rsidRDefault="00F657A9" w:rsidP="00F657A9">
      <w:pPr>
        <w:rPr>
          <w:i/>
          <w:sz w:val="28"/>
        </w:rPr>
      </w:pPr>
      <w:r w:rsidRPr="007341CA">
        <w:rPr>
          <w:i/>
          <w:sz w:val="28"/>
        </w:rPr>
        <w:t>4-ый день</w:t>
      </w:r>
    </w:p>
    <w:p w:rsidR="00F657A9" w:rsidRPr="007341CA" w:rsidRDefault="00F657A9" w:rsidP="00F657A9">
      <w:pPr>
        <w:tabs>
          <w:tab w:val="left" w:pos="2070"/>
        </w:tabs>
        <w:ind w:right="142"/>
        <w:rPr>
          <w:sz w:val="28"/>
        </w:rPr>
      </w:pPr>
      <w:r w:rsidRPr="007341CA">
        <w:rPr>
          <w:sz w:val="28"/>
        </w:rPr>
        <w:t xml:space="preserve">Навыки </w:t>
      </w:r>
      <w:proofErr w:type="spellStart"/>
      <w:r w:rsidRPr="007341CA">
        <w:rPr>
          <w:sz w:val="28"/>
        </w:rPr>
        <w:t>игротехника</w:t>
      </w:r>
      <w:proofErr w:type="spellEnd"/>
      <w:r w:rsidRPr="007341CA">
        <w:rPr>
          <w:sz w:val="28"/>
        </w:rPr>
        <w:t xml:space="preserve"> и аниматора.</w:t>
      </w:r>
    </w:p>
    <w:p w:rsidR="00F657A9" w:rsidRPr="007341CA" w:rsidRDefault="00F657A9" w:rsidP="00F657A9">
      <w:pPr>
        <w:tabs>
          <w:tab w:val="left" w:pos="2070"/>
        </w:tabs>
        <w:ind w:right="142"/>
        <w:rPr>
          <w:sz w:val="28"/>
        </w:rPr>
      </w:pPr>
      <w:r w:rsidRPr="007341CA">
        <w:rPr>
          <w:sz w:val="28"/>
        </w:rPr>
        <w:t>Управление конфликтами.</w:t>
      </w:r>
    </w:p>
    <w:p w:rsidR="00F657A9" w:rsidRPr="007341CA" w:rsidRDefault="00F657A9" w:rsidP="00F657A9">
      <w:pPr>
        <w:tabs>
          <w:tab w:val="left" w:pos="2070"/>
        </w:tabs>
        <w:ind w:right="142"/>
        <w:rPr>
          <w:sz w:val="28"/>
        </w:rPr>
      </w:pPr>
      <w:r w:rsidRPr="007341CA">
        <w:rPr>
          <w:sz w:val="28"/>
        </w:rPr>
        <w:t xml:space="preserve">Как организовать </w:t>
      </w:r>
      <w:proofErr w:type="spellStart"/>
      <w:r w:rsidRPr="007341CA">
        <w:rPr>
          <w:sz w:val="28"/>
        </w:rPr>
        <w:t>досуговое</w:t>
      </w:r>
      <w:proofErr w:type="spellEnd"/>
      <w:r w:rsidRPr="007341CA">
        <w:rPr>
          <w:sz w:val="28"/>
        </w:rPr>
        <w:t xml:space="preserve"> мероприятие.</w:t>
      </w:r>
    </w:p>
    <w:p w:rsidR="00F657A9" w:rsidRPr="007341CA" w:rsidRDefault="00F657A9" w:rsidP="00F657A9">
      <w:pPr>
        <w:rPr>
          <w:sz w:val="28"/>
        </w:rPr>
      </w:pPr>
      <w:r w:rsidRPr="007341CA">
        <w:rPr>
          <w:sz w:val="28"/>
        </w:rPr>
        <w:t>Практика</w:t>
      </w:r>
    </w:p>
    <w:p w:rsidR="00F657A9" w:rsidRPr="007341CA" w:rsidRDefault="00F657A9" w:rsidP="00F657A9">
      <w:pPr>
        <w:rPr>
          <w:i/>
          <w:sz w:val="28"/>
        </w:rPr>
      </w:pPr>
      <w:r w:rsidRPr="007341CA">
        <w:rPr>
          <w:i/>
          <w:sz w:val="28"/>
        </w:rPr>
        <w:t>5-ый день</w:t>
      </w:r>
    </w:p>
    <w:p w:rsidR="00F657A9" w:rsidRPr="007341CA" w:rsidRDefault="00F657A9" w:rsidP="00F657A9">
      <w:pPr>
        <w:tabs>
          <w:tab w:val="left" w:pos="2070"/>
        </w:tabs>
        <w:ind w:right="142"/>
        <w:rPr>
          <w:sz w:val="28"/>
        </w:rPr>
      </w:pPr>
      <w:r w:rsidRPr="007341CA">
        <w:rPr>
          <w:sz w:val="28"/>
        </w:rPr>
        <w:t>Как провести свой мастер-класс.</w:t>
      </w:r>
    </w:p>
    <w:p w:rsidR="00F657A9" w:rsidRPr="007341CA" w:rsidRDefault="00F657A9" w:rsidP="00F657A9">
      <w:pPr>
        <w:tabs>
          <w:tab w:val="left" w:pos="2070"/>
        </w:tabs>
        <w:ind w:right="142"/>
        <w:rPr>
          <w:sz w:val="28"/>
        </w:rPr>
      </w:pPr>
      <w:r w:rsidRPr="007341CA">
        <w:rPr>
          <w:sz w:val="28"/>
        </w:rPr>
        <w:t>Как обучать социальному проектированию.</w:t>
      </w:r>
    </w:p>
    <w:p w:rsidR="00F657A9" w:rsidRPr="007341CA" w:rsidRDefault="00F657A9" w:rsidP="00F657A9">
      <w:pPr>
        <w:tabs>
          <w:tab w:val="left" w:pos="2070"/>
        </w:tabs>
        <w:ind w:right="142"/>
        <w:rPr>
          <w:sz w:val="28"/>
        </w:rPr>
      </w:pPr>
      <w:r w:rsidRPr="007341CA">
        <w:rPr>
          <w:sz w:val="28"/>
        </w:rPr>
        <w:lastRenderedPageBreak/>
        <w:t>Умение проводить лагеря актива.</w:t>
      </w:r>
    </w:p>
    <w:p w:rsidR="00F657A9" w:rsidRPr="007341CA" w:rsidRDefault="00F657A9" w:rsidP="00F657A9">
      <w:pPr>
        <w:rPr>
          <w:sz w:val="28"/>
        </w:rPr>
      </w:pPr>
      <w:r w:rsidRPr="007341CA">
        <w:rPr>
          <w:sz w:val="28"/>
        </w:rPr>
        <w:t>Технологии оценки проводимых мероприятий</w:t>
      </w:r>
    </w:p>
    <w:p w:rsidR="00F657A9" w:rsidRPr="007341CA" w:rsidRDefault="00F657A9" w:rsidP="00F657A9">
      <w:pPr>
        <w:rPr>
          <w:sz w:val="28"/>
        </w:rPr>
      </w:pPr>
      <w:r w:rsidRPr="007341CA">
        <w:rPr>
          <w:sz w:val="28"/>
        </w:rPr>
        <w:t>Практика</w:t>
      </w:r>
    </w:p>
    <w:p w:rsidR="00F657A9" w:rsidRPr="007341CA" w:rsidRDefault="00F657A9" w:rsidP="00F657A9">
      <w:pPr>
        <w:rPr>
          <w:i/>
          <w:sz w:val="28"/>
        </w:rPr>
      </w:pPr>
      <w:r w:rsidRPr="007341CA">
        <w:rPr>
          <w:i/>
          <w:sz w:val="28"/>
        </w:rPr>
        <w:t>6-ой день</w:t>
      </w:r>
    </w:p>
    <w:p w:rsidR="00F657A9" w:rsidRPr="007341CA" w:rsidRDefault="00F657A9" w:rsidP="00F657A9">
      <w:pPr>
        <w:rPr>
          <w:sz w:val="28"/>
        </w:rPr>
      </w:pPr>
      <w:r w:rsidRPr="007341CA">
        <w:rPr>
          <w:sz w:val="28"/>
        </w:rPr>
        <w:t>Экзамены</w:t>
      </w:r>
    </w:p>
    <w:p w:rsidR="00F657A9" w:rsidRPr="007341CA" w:rsidRDefault="00F657A9" w:rsidP="00F657A9">
      <w:pPr>
        <w:rPr>
          <w:sz w:val="28"/>
        </w:rPr>
      </w:pPr>
      <w:r w:rsidRPr="007341CA">
        <w:rPr>
          <w:sz w:val="28"/>
        </w:rPr>
        <w:t>Подведение итогов.</w:t>
      </w:r>
    </w:p>
    <w:p w:rsidR="00F657A9" w:rsidRPr="007341CA" w:rsidRDefault="00F657A9" w:rsidP="00F657A9">
      <w:pPr>
        <w:rPr>
          <w:sz w:val="28"/>
        </w:rPr>
      </w:pPr>
      <w:r w:rsidRPr="007341CA">
        <w:rPr>
          <w:sz w:val="28"/>
        </w:rPr>
        <w:t xml:space="preserve">Разработка планов последействий </w:t>
      </w:r>
    </w:p>
    <w:p w:rsidR="00F657A9" w:rsidRPr="007341CA" w:rsidRDefault="00F657A9" w:rsidP="00F657A9">
      <w:pPr>
        <w:rPr>
          <w:sz w:val="28"/>
        </w:rPr>
      </w:pPr>
    </w:p>
    <w:p w:rsidR="00F657A9" w:rsidRPr="007341CA" w:rsidRDefault="00F657A9" w:rsidP="00F657A9">
      <w:pPr>
        <w:rPr>
          <w:sz w:val="28"/>
        </w:rPr>
      </w:pPr>
      <w:r w:rsidRPr="007341CA">
        <w:rPr>
          <w:sz w:val="28"/>
        </w:rPr>
        <w:t xml:space="preserve">До 1 ноября 2015 года принимаются заявки на участие в областном профильном лагере «Школа </w:t>
      </w:r>
      <w:proofErr w:type="spellStart"/>
      <w:proofErr w:type="gramStart"/>
      <w:r w:rsidRPr="007341CA">
        <w:rPr>
          <w:sz w:val="28"/>
        </w:rPr>
        <w:t>тренинг-лидеров</w:t>
      </w:r>
      <w:proofErr w:type="spellEnd"/>
      <w:proofErr w:type="gramEnd"/>
      <w:r w:rsidRPr="007341CA">
        <w:rPr>
          <w:sz w:val="28"/>
        </w:rPr>
        <w:t>».</w:t>
      </w:r>
    </w:p>
    <w:p w:rsidR="00F657A9" w:rsidRPr="00AC443A" w:rsidRDefault="00F657A9" w:rsidP="00F657A9">
      <w:pPr>
        <w:rPr>
          <w:b/>
          <w:i/>
          <w:sz w:val="28"/>
        </w:rPr>
      </w:pPr>
      <w:r w:rsidRPr="00AC443A">
        <w:rPr>
          <w:b/>
          <w:i/>
          <w:sz w:val="28"/>
        </w:rPr>
        <w:t>В заявке указывается:</w:t>
      </w:r>
    </w:p>
    <w:p w:rsidR="00F657A9" w:rsidRPr="007341CA" w:rsidRDefault="00F657A9" w:rsidP="00F657A9">
      <w:pPr>
        <w:numPr>
          <w:ilvl w:val="0"/>
          <w:numId w:val="40"/>
        </w:numPr>
        <w:jc w:val="both"/>
        <w:rPr>
          <w:sz w:val="28"/>
        </w:rPr>
      </w:pPr>
      <w:r w:rsidRPr="007341CA">
        <w:rPr>
          <w:sz w:val="28"/>
        </w:rPr>
        <w:t>Фамилия, имя, отчество участника</w:t>
      </w:r>
    </w:p>
    <w:p w:rsidR="00F657A9" w:rsidRPr="007341CA" w:rsidRDefault="00F657A9" w:rsidP="00F657A9">
      <w:pPr>
        <w:numPr>
          <w:ilvl w:val="0"/>
          <w:numId w:val="40"/>
        </w:numPr>
        <w:jc w:val="both"/>
        <w:rPr>
          <w:sz w:val="28"/>
        </w:rPr>
      </w:pPr>
      <w:r w:rsidRPr="007341CA">
        <w:rPr>
          <w:sz w:val="28"/>
        </w:rPr>
        <w:t>Дата рождения</w:t>
      </w:r>
    </w:p>
    <w:p w:rsidR="00F657A9" w:rsidRPr="007341CA" w:rsidRDefault="00F657A9" w:rsidP="00F657A9">
      <w:pPr>
        <w:numPr>
          <w:ilvl w:val="0"/>
          <w:numId w:val="40"/>
        </w:numPr>
        <w:jc w:val="both"/>
        <w:rPr>
          <w:sz w:val="28"/>
        </w:rPr>
      </w:pPr>
      <w:r w:rsidRPr="007341CA">
        <w:rPr>
          <w:sz w:val="28"/>
        </w:rPr>
        <w:t>Школа, класс, район, город</w:t>
      </w:r>
    </w:p>
    <w:p w:rsidR="00F657A9" w:rsidRPr="007341CA" w:rsidRDefault="00F657A9" w:rsidP="00F657A9">
      <w:pPr>
        <w:numPr>
          <w:ilvl w:val="0"/>
          <w:numId w:val="40"/>
        </w:numPr>
        <w:jc w:val="both"/>
        <w:rPr>
          <w:sz w:val="28"/>
        </w:rPr>
      </w:pPr>
      <w:r w:rsidRPr="007341CA">
        <w:rPr>
          <w:sz w:val="28"/>
        </w:rPr>
        <w:t xml:space="preserve">Эссе на тему: Почему я хочу быть </w:t>
      </w:r>
      <w:proofErr w:type="spellStart"/>
      <w:proofErr w:type="gramStart"/>
      <w:r w:rsidRPr="007341CA">
        <w:rPr>
          <w:sz w:val="28"/>
        </w:rPr>
        <w:t>тренинг-лидером</w:t>
      </w:r>
      <w:proofErr w:type="spellEnd"/>
      <w:proofErr w:type="gramEnd"/>
      <w:r w:rsidRPr="007341CA">
        <w:rPr>
          <w:sz w:val="28"/>
        </w:rPr>
        <w:t>?»</w:t>
      </w:r>
    </w:p>
    <w:p w:rsidR="00F657A9" w:rsidRPr="007341CA" w:rsidRDefault="00F657A9" w:rsidP="00F657A9">
      <w:pPr>
        <w:numPr>
          <w:ilvl w:val="0"/>
          <w:numId w:val="40"/>
        </w:numPr>
        <w:jc w:val="both"/>
        <w:rPr>
          <w:sz w:val="28"/>
        </w:rPr>
      </w:pPr>
      <w:r w:rsidRPr="007341CA">
        <w:rPr>
          <w:sz w:val="28"/>
        </w:rPr>
        <w:t>Рекомендация от методиста по детскому движению муниципального образования</w:t>
      </w:r>
    </w:p>
    <w:p w:rsidR="00F657A9" w:rsidRPr="007341CA" w:rsidRDefault="00F657A9" w:rsidP="00F657A9">
      <w:pPr>
        <w:rPr>
          <w:sz w:val="28"/>
        </w:rPr>
      </w:pPr>
    </w:p>
    <w:p w:rsidR="00F657A9" w:rsidRPr="007341CA" w:rsidRDefault="00F657A9" w:rsidP="00F657A9">
      <w:pPr>
        <w:rPr>
          <w:sz w:val="28"/>
        </w:rPr>
      </w:pPr>
      <w:r w:rsidRPr="007341CA">
        <w:rPr>
          <w:sz w:val="28"/>
        </w:rPr>
        <w:t xml:space="preserve">Заявки принимаются по адресу электронной почты: </w:t>
      </w:r>
      <w:hyperlink r:id="rId21" w:history="1">
        <w:r w:rsidRPr="007341CA">
          <w:rPr>
            <w:rStyle w:val="a3"/>
            <w:sz w:val="28"/>
          </w:rPr>
          <w:t>shmt2015@yandex.ru</w:t>
        </w:r>
      </w:hyperlink>
      <w:r w:rsidRPr="007341CA">
        <w:rPr>
          <w:sz w:val="28"/>
        </w:rPr>
        <w:t xml:space="preserve"> до 1 ноября 2015 года</w:t>
      </w:r>
    </w:p>
    <w:p w:rsidR="00F657A9" w:rsidRDefault="00F657A9" w:rsidP="00F657A9">
      <w:pPr>
        <w:ind w:firstLine="720"/>
        <w:jc w:val="both"/>
        <w:rPr>
          <w:b/>
          <w:position w:val="2"/>
          <w:sz w:val="28"/>
          <w:szCs w:val="28"/>
          <w:u w:val="single"/>
        </w:rPr>
      </w:pPr>
    </w:p>
    <w:p w:rsidR="00F657A9" w:rsidRDefault="00F657A9" w:rsidP="00F657A9">
      <w:pPr>
        <w:ind w:firstLine="720"/>
        <w:jc w:val="both"/>
        <w:rPr>
          <w:position w:val="2"/>
          <w:sz w:val="28"/>
          <w:szCs w:val="28"/>
        </w:rPr>
      </w:pPr>
      <w:r>
        <w:rPr>
          <w:b/>
          <w:position w:val="2"/>
          <w:sz w:val="28"/>
          <w:szCs w:val="28"/>
          <w:u w:val="single"/>
        </w:rPr>
        <w:t>Справки по телефону:</w:t>
      </w:r>
      <w:r>
        <w:rPr>
          <w:position w:val="2"/>
          <w:sz w:val="28"/>
          <w:szCs w:val="28"/>
        </w:rPr>
        <w:t xml:space="preserve"> (3532) 77-99-86, </w:t>
      </w:r>
      <w:proofErr w:type="spellStart"/>
      <w:r>
        <w:rPr>
          <w:position w:val="2"/>
          <w:sz w:val="28"/>
          <w:szCs w:val="28"/>
        </w:rPr>
        <w:t>Пуговкин</w:t>
      </w:r>
      <w:proofErr w:type="spellEnd"/>
      <w:r>
        <w:rPr>
          <w:position w:val="2"/>
          <w:sz w:val="28"/>
          <w:szCs w:val="28"/>
        </w:rPr>
        <w:t xml:space="preserve"> Андрей Анатольевич. </w:t>
      </w:r>
    </w:p>
    <w:p w:rsidR="00F657A9" w:rsidRDefault="00F657A9" w:rsidP="00F657A9">
      <w:pPr>
        <w:ind w:firstLine="720"/>
        <w:jc w:val="right"/>
        <w:rPr>
          <w:position w:val="2"/>
          <w:sz w:val="28"/>
          <w:szCs w:val="28"/>
        </w:rPr>
      </w:pPr>
    </w:p>
    <w:p w:rsidR="00F657A9" w:rsidRDefault="00F657A9" w:rsidP="00F657A9">
      <w:pPr>
        <w:jc w:val="center"/>
        <w:rPr>
          <w:b/>
          <w:sz w:val="28"/>
          <w:szCs w:val="28"/>
        </w:rPr>
      </w:pPr>
    </w:p>
    <w:p w:rsidR="00F657A9" w:rsidRDefault="00F657A9" w:rsidP="00F657A9">
      <w:pPr>
        <w:jc w:val="center"/>
        <w:rPr>
          <w:b/>
          <w:sz w:val="28"/>
          <w:szCs w:val="28"/>
        </w:rPr>
      </w:pPr>
    </w:p>
    <w:p w:rsidR="00F657A9" w:rsidRDefault="00F657A9" w:rsidP="00F657A9">
      <w:pPr>
        <w:jc w:val="center"/>
        <w:rPr>
          <w:b/>
          <w:sz w:val="28"/>
          <w:szCs w:val="28"/>
        </w:rPr>
      </w:pPr>
    </w:p>
    <w:p w:rsidR="00F657A9" w:rsidRDefault="00F657A9" w:rsidP="00F657A9">
      <w:pPr>
        <w:jc w:val="center"/>
        <w:rPr>
          <w:b/>
          <w:sz w:val="28"/>
          <w:szCs w:val="28"/>
        </w:rPr>
      </w:pPr>
    </w:p>
    <w:p w:rsidR="00F657A9" w:rsidRDefault="00F657A9" w:rsidP="00F657A9">
      <w:pPr>
        <w:jc w:val="center"/>
        <w:rPr>
          <w:b/>
          <w:sz w:val="28"/>
          <w:szCs w:val="28"/>
        </w:rPr>
      </w:pPr>
    </w:p>
    <w:p w:rsidR="00F657A9" w:rsidRDefault="00F657A9" w:rsidP="00F657A9">
      <w:pPr>
        <w:jc w:val="center"/>
        <w:rPr>
          <w:b/>
          <w:sz w:val="28"/>
          <w:szCs w:val="28"/>
        </w:rPr>
      </w:pPr>
    </w:p>
    <w:p w:rsidR="00F657A9" w:rsidRDefault="00F657A9" w:rsidP="00F657A9">
      <w:pPr>
        <w:jc w:val="center"/>
        <w:rPr>
          <w:b/>
          <w:sz w:val="28"/>
          <w:szCs w:val="28"/>
        </w:rPr>
      </w:pPr>
    </w:p>
    <w:p w:rsidR="00F657A9" w:rsidRDefault="00F657A9" w:rsidP="00F657A9">
      <w:pPr>
        <w:jc w:val="center"/>
        <w:rPr>
          <w:b/>
          <w:sz w:val="28"/>
          <w:szCs w:val="28"/>
        </w:rPr>
      </w:pPr>
    </w:p>
    <w:p w:rsidR="00F657A9" w:rsidRDefault="00F657A9" w:rsidP="00F657A9">
      <w:pPr>
        <w:jc w:val="center"/>
        <w:rPr>
          <w:b/>
          <w:sz w:val="28"/>
          <w:szCs w:val="28"/>
        </w:rPr>
      </w:pPr>
    </w:p>
    <w:p w:rsidR="00F657A9" w:rsidRDefault="00F657A9" w:rsidP="00F657A9">
      <w:pPr>
        <w:jc w:val="center"/>
        <w:rPr>
          <w:b/>
          <w:sz w:val="28"/>
          <w:szCs w:val="28"/>
        </w:rPr>
      </w:pPr>
    </w:p>
    <w:p w:rsidR="00F657A9" w:rsidRDefault="00F657A9" w:rsidP="00F657A9">
      <w:pPr>
        <w:jc w:val="center"/>
        <w:rPr>
          <w:b/>
          <w:sz w:val="28"/>
          <w:szCs w:val="28"/>
        </w:rPr>
      </w:pPr>
    </w:p>
    <w:p w:rsidR="00F657A9" w:rsidRDefault="00F657A9" w:rsidP="00F657A9">
      <w:pPr>
        <w:jc w:val="center"/>
        <w:rPr>
          <w:b/>
          <w:sz w:val="28"/>
          <w:szCs w:val="28"/>
        </w:rPr>
      </w:pPr>
    </w:p>
    <w:p w:rsidR="00F657A9" w:rsidRDefault="00F657A9" w:rsidP="00F657A9">
      <w:pPr>
        <w:jc w:val="center"/>
        <w:rPr>
          <w:b/>
          <w:sz w:val="28"/>
          <w:szCs w:val="28"/>
        </w:rPr>
      </w:pPr>
    </w:p>
    <w:p w:rsidR="00F657A9" w:rsidRDefault="00F657A9" w:rsidP="00F657A9">
      <w:pPr>
        <w:jc w:val="center"/>
        <w:rPr>
          <w:b/>
          <w:sz w:val="28"/>
          <w:szCs w:val="28"/>
        </w:rPr>
      </w:pPr>
    </w:p>
    <w:p w:rsidR="00F657A9" w:rsidRDefault="00F657A9" w:rsidP="00F657A9">
      <w:pPr>
        <w:jc w:val="center"/>
        <w:rPr>
          <w:b/>
          <w:sz w:val="28"/>
          <w:szCs w:val="28"/>
        </w:rPr>
      </w:pPr>
    </w:p>
    <w:p w:rsidR="00F657A9" w:rsidRDefault="00F657A9" w:rsidP="00F657A9">
      <w:pPr>
        <w:jc w:val="center"/>
        <w:rPr>
          <w:b/>
          <w:sz w:val="28"/>
          <w:szCs w:val="28"/>
        </w:rPr>
      </w:pPr>
    </w:p>
    <w:p w:rsidR="00F657A9" w:rsidRDefault="00F657A9" w:rsidP="00F657A9">
      <w:pPr>
        <w:jc w:val="center"/>
        <w:rPr>
          <w:b/>
          <w:sz w:val="28"/>
          <w:szCs w:val="28"/>
        </w:rPr>
      </w:pPr>
    </w:p>
    <w:p w:rsidR="00F657A9" w:rsidRDefault="00F657A9" w:rsidP="00F657A9">
      <w:pPr>
        <w:jc w:val="center"/>
        <w:rPr>
          <w:b/>
          <w:sz w:val="28"/>
          <w:szCs w:val="28"/>
        </w:rPr>
      </w:pPr>
    </w:p>
    <w:p w:rsidR="00F657A9" w:rsidRDefault="00F657A9" w:rsidP="00F657A9">
      <w:pPr>
        <w:jc w:val="center"/>
        <w:rPr>
          <w:b/>
          <w:sz w:val="28"/>
          <w:szCs w:val="28"/>
        </w:rPr>
      </w:pPr>
    </w:p>
    <w:p w:rsidR="002F4D88" w:rsidRDefault="002F4D88"/>
    <w:p w:rsidR="002F4D88" w:rsidRDefault="002F4D88"/>
    <w:sectPr w:rsidR="002F4D88" w:rsidSect="007421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5"/>
    <w:multiLevelType w:val="singleLevel"/>
    <w:tmpl w:val="00000005"/>
    <w:lvl w:ilvl="0">
      <w:numFmt w:val="bullet"/>
      <w:lvlText w:val="•"/>
      <w:lvlJc w:val="left"/>
      <w:pPr>
        <w:tabs>
          <w:tab w:val="num" w:pos="0"/>
        </w:tabs>
        <w:ind w:left="0" w:firstLine="0"/>
      </w:pPr>
      <w:rPr>
        <w:rFonts w:ascii="Times New Roman" w:hAnsi="Times New Roman" w:cs="Times New Roman"/>
      </w:rPr>
    </w:lvl>
  </w:abstractNum>
  <w:abstractNum w:abstractNumId="2">
    <w:nsid w:val="00000007"/>
    <w:multiLevelType w:val="singleLevel"/>
    <w:tmpl w:val="00000007"/>
    <w:lvl w:ilvl="0">
      <w:numFmt w:val="bullet"/>
      <w:lvlText w:val="•"/>
      <w:lvlJc w:val="left"/>
      <w:pPr>
        <w:tabs>
          <w:tab w:val="num" w:pos="0"/>
        </w:tabs>
        <w:ind w:left="0" w:firstLine="0"/>
      </w:pPr>
      <w:rPr>
        <w:rFonts w:ascii="Times New Roman" w:hAnsi="Times New Roman" w:cs="Times New Roman"/>
      </w:rPr>
    </w:lvl>
  </w:abstractNum>
  <w:abstractNum w:abstractNumId="3">
    <w:nsid w:val="041C649A"/>
    <w:multiLevelType w:val="hybridMultilevel"/>
    <w:tmpl w:val="83D27A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7F6228"/>
    <w:multiLevelType w:val="multilevel"/>
    <w:tmpl w:val="F484238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5">
    <w:nsid w:val="083925A1"/>
    <w:multiLevelType w:val="hybridMultilevel"/>
    <w:tmpl w:val="AA3A07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694ABB"/>
    <w:multiLevelType w:val="hybridMultilevel"/>
    <w:tmpl w:val="51AE19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AA127D"/>
    <w:multiLevelType w:val="hybridMultilevel"/>
    <w:tmpl w:val="06DEBD1A"/>
    <w:lvl w:ilvl="0" w:tplc="04190005">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
    <w:nsid w:val="0AB444B7"/>
    <w:multiLevelType w:val="hybridMultilevel"/>
    <w:tmpl w:val="D49612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6060F2"/>
    <w:multiLevelType w:val="hybridMultilevel"/>
    <w:tmpl w:val="3F38C0AA"/>
    <w:lvl w:ilvl="0" w:tplc="C4A2FD0E">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B505A8"/>
    <w:multiLevelType w:val="hybridMultilevel"/>
    <w:tmpl w:val="BAFA77B4"/>
    <w:lvl w:ilvl="0" w:tplc="D9B8FF16">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19A63661"/>
    <w:multiLevelType w:val="hybridMultilevel"/>
    <w:tmpl w:val="E578B6A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1A2F429E"/>
    <w:multiLevelType w:val="hybridMultilevel"/>
    <w:tmpl w:val="BFAA4F60"/>
    <w:lvl w:ilvl="0" w:tplc="2A9635B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3B1711"/>
    <w:multiLevelType w:val="hybridMultilevel"/>
    <w:tmpl w:val="1E7E12E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01C0195"/>
    <w:multiLevelType w:val="hybridMultilevel"/>
    <w:tmpl w:val="CE669904"/>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352368"/>
    <w:multiLevelType w:val="hybridMultilevel"/>
    <w:tmpl w:val="09CE7C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647206A"/>
    <w:multiLevelType w:val="hybridMultilevel"/>
    <w:tmpl w:val="5C3E23B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8417C4A"/>
    <w:multiLevelType w:val="hybridMultilevel"/>
    <w:tmpl w:val="EE62EF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6256D1"/>
    <w:multiLevelType w:val="hybridMultilevel"/>
    <w:tmpl w:val="B08A2C5E"/>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9">
    <w:nsid w:val="33C00A09"/>
    <w:multiLevelType w:val="hybridMultilevel"/>
    <w:tmpl w:val="4D90F3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B70A1D"/>
    <w:multiLevelType w:val="hybridMultilevel"/>
    <w:tmpl w:val="3452878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5F2A3F"/>
    <w:multiLevelType w:val="hybridMultilevel"/>
    <w:tmpl w:val="D7709B98"/>
    <w:lvl w:ilvl="0" w:tplc="04190005">
      <w:start w:val="1"/>
      <w:numFmt w:val="bullet"/>
      <w:lvlText w:val=""/>
      <w:lvlJc w:val="left"/>
      <w:pPr>
        <w:tabs>
          <w:tab w:val="num" w:pos="1069"/>
        </w:tabs>
        <w:ind w:left="1069" w:hanging="360"/>
      </w:pPr>
      <w:rPr>
        <w:rFonts w:ascii="Wingdings" w:hAnsi="Wingdings"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2">
    <w:nsid w:val="357B6289"/>
    <w:multiLevelType w:val="hybridMultilevel"/>
    <w:tmpl w:val="D28E27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447AA8"/>
    <w:multiLevelType w:val="hybridMultilevel"/>
    <w:tmpl w:val="A68CBA7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3ED40AE4"/>
    <w:multiLevelType w:val="hybridMultilevel"/>
    <w:tmpl w:val="6388E89C"/>
    <w:lvl w:ilvl="0" w:tplc="D606240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5">
    <w:nsid w:val="42B84177"/>
    <w:multiLevelType w:val="hybridMultilevel"/>
    <w:tmpl w:val="75B4F9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687E6E"/>
    <w:multiLevelType w:val="hybridMultilevel"/>
    <w:tmpl w:val="2C342A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246ED7"/>
    <w:multiLevelType w:val="hybridMultilevel"/>
    <w:tmpl w:val="E13404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7AA1B69"/>
    <w:multiLevelType w:val="hybridMultilevel"/>
    <w:tmpl w:val="7D548D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77731D"/>
    <w:multiLevelType w:val="hybridMultilevel"/>
    <w:tmpl w:val="ECFAC9CA"/>
    <w:lvl w:ilvl="0" w:tplc="2A9635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BB33CC9"/>
    <w:multiLevelType w:val="hybridMultilevel"/>
    <w:tmpl w:val="547697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C12127"/>
    <w:multiLevelType w:val="hybridMultilevel"/>
    <w:tmpl w:val="2062CB3C"/>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D041990"/>
    <w:multiLevelType w:val="hybridMultilevel"/>
    <w:tmpl w:val="A6A45A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7934291"/>
    <w:multiLevelType w:val="hybridMultilevel"/>
    <w:tmpl w:val="EBCA50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0A7DBC"/>
    <w:multiLevelType w:val="hybridMultilevel"/>
    <w:tmpl w:val="D640F7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A944DE"/>
    <w:multiLevelType w:val="hybridMultilevel"/>
    <w:tmpl w:val="743222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B8367E"/>
    <w:multiLevelType w:val="hybridMultilevel"/>
    <w:tmpl w:val="B7409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DC463C"/>
    <w:multiLevelType w:val="hybridMultilevel"/>
    <w:tmpl w:val="4C2CBA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7054F66"/>
    <w:multiLevelType w:val="hybridMultilevel"/>
    <w:tmpl w:val="05DABFC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EBC3D0F"/>
    <w:multiLevelType w:val="hybridMultilevel"/>
    <w:tmpl w:val="38568A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8"/>
  </w:num>
  <w:num w:numId="2">
    <w:abstractNumId w:val="4"/>
  </w:num>
  <w:num w:numId="3">
    <w:abstractNumId w:val="18"/>
  </w:num>
  <w:num w:numId="4">
    <w:abstractNumId w:val="39"/>
  </w:num>
  <w:num w:numId="5">
    <w:abstractNumId w:val="9"/>
  </w:num>
  <w:num w:numId="6">
    <w:abstractNumId w:val="22"/>
  </w:num>
  <w:num w:numId="7">
    <w:abstractNumId w:val="12"/>
  </w:num>
  <w:num w:numId="8">
    <w:abstractNumId w:val="37"/>
  </w:num>
  <w:num w:numId="9">
    <w:abstractNumId w:val="21"/>
  </w:num>
  <w:num w:numId="10">
    <w:abstractNumId w:val="16"/>
  </w:num>
  <w:num w:numId="11">
    <w:abstractNumId w:val="20"/>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34"/>
  </w:num>
  <w:num w:numId="15">
    <w:abstractNumId w:val="29"/>
  </w:num>
  <w:num w:numId="16">
    <w:abstractNumId w:val="30"/>
  </w:num>
  <w:num w:numId="17">
    <w:abstractNumId w:val="8"/>
  </w:num>
  <w:num w:numId="18">
    <w:abstractNumId w:val="13"/>
  </w:num>
  <w:num w:numId="19">
    <w:abstractNumId w:val="28"/>
  </w:num>
  <w:num w:numId="20">
    <w:abstractNumId w:val="23"/>
  </w:num>
  <w:num w:numId="21">
    <w:abstractNumId w:val="26"/>
  </w:num>
  <w:num w:numId="22">
    <w:abstractNumId w:val="6"/>
  </w:num>
  <w:num w:numId="23">
    <w:abstractNumId w:val="35"/>
  </w:num>
  <w:num w:numId="24">
    <w:abstractNumId w:val="3"/>
  </w:num>
  <w:num w:numId="25">
    <w:abstractNumId w:val="19"/>
  </w:num>
  <w:num w:numId="26">
    <w:abstractNumId w:val="27"/>
  </w:num>
  <w:num w:numId="27">
    <w:abstractNumId w:val="14"/>
  </w:num>
  <w:num w:numId="28">
    <w:abstractNumId w:val="17"/>
  </w:num>
  <w:num w:numId="29">
    <w:abstractNumId w:val="5"/>
  </w:num>
  <w:num w:numId="30">
    <w:abstractNumId w:val="32"/>
  </w:num>
  <w:num w:numId="31">
    <w:abstractNumId w:val="11"/>
  </w:num>
  <w:num w:numId="32">
    <w:abstractNumId w:val="33"/>
  </w:num>
  <w:num w:numId="33">
    <w:abstractNumId w:val="1"/>
  </w:num>
  <w:num w:numId="34">
    <w:abstractNumId w:val="2"/>
  </w:num>
  <w:num w:numId="35">
    <w:abstractNumId w:val="0"/>
  </w:num>
  <w:num w:numId="36">
    <w:abstractNumId w:val="36"/>
  </w:num>
  <w:num w:numId="37">
    <w:abstractNumId w:val="7"/>
  </w:num>
  <w:num w:numId="38">
    <w:abstractNumId w:val="10"/>
  </w:num>
  <w:num w:numId="39">
    <w:abstractNumId w:val="15"/>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02CE"/>
    <w:rsid w:val="00066831"/>
    <w:rsid w:val="000F5CCC"/>
    <w:rsid w:val="002F4D88"/>
    <w:rsid w:val="00494AD2"/>
    <w:rsid w:val="007421A2"/>
    <w:rsid w:val="00751254"/>
    <w:rsid w:val="00797979"/>
    <w:rsid w:val="008F02CE"/>
    <w:rsid w:val="00BF11E1"/>
    <w:rsid w:val="00EF7A01"/>
    <w:rsid w:val="00F657A9"/>
    <w:rsid w:val="00FA07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2CE"/>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2F4D88"/>
    <w:pPr>
      <w:keepNext/>
      <w:widowControl w:val="0"/>
      <w:numPr>
        <w:numId w:val="35"/>
      </w:numPr>
      <w:shd w:val="clear" w:color="auto" w:fill="FFFFFF"/>
      <w:suppressAutoHyphens/>
      <w:autoSpaceDE w:val="0"/>
      <w:spacing w:line="269" w:lineRule="exact"/>
      <w:ind w:left="6379"/>
      <w:outlineLvl w:val="0"/>
    </w:pPr>
    <w:rPr>
      <w:rFonts w:eastAsia="Times New Roman"/>
      <w:b/>
      <w:bCs/>
      <w:color w:val="000000"/>
      <w:spacing w:val="-1"/>
      <w:lang w:eastAsia="ar-SA"/>
    </w:rPr>
  </w:style>
  <w:style w:type="paragraph" w:styleId="2">
    <w:name w:val="heading 2"/>
    <w:basedOn w:val="a"/>
    <w:next w:val="a"/>
    <w:link w:val="20"/>
    <w:qFormat/>
    <w:rsid w:val="002F4D88"/>
    <w:pPr>
      <w:keepNext/>
      <w:widowControl w:val="0"/>
      <w:numPr>
        <w:ilvl w:val="1"/>
        <w:numId w:val="35"/>
      </w:numPr>
      <w:shd w:val="clear" w:color="auto" w:fill="FFFFFF"/>
      <w:tabs>
        <w:tab w:val="left" w:pos="1963"/>
      </w:tabs>
      <w:suppressAutoHyphens/>
      <w:autoSpaceDE w:val="0"/>
      <w:ind w:left="5"/>
      <w:jc w:val="center"/>
      <w:outlineLvl w:val="1"/>
    </w:pPr>
    <w:rPr>
      <w:rFonts w:eastAsia="Times New Roman"/>
      <w:color w:val="000000"/>
      <w:spacing w:val="-2"/>
      <w:sz w:val="28"/>
      <w:lang w:eastAsia="ar-SA"/>
    </w:rPr>
  </w:style>
  <w:style w:type="paragraph" w:styleId="3">
    <w:name w:val="heading 3"/>
    <w:basedOn w:val="a"/>
    <w:next w:val="a"/>
    <w:link w:val="30"/>
    <w:qFormat/>
    <w:rsid w:val="002F4D88"/>
    <w:pPr>
      <w:keepNext/>
      <w:widowControl w:val="0"/>
      <w:numPr>
        <w:ilvl w:val="2"/>
        <w:numId w:val="35"/>
      </w:numPr>
      <w:shd w:val="clear" w:color="auto" w:fill="FFFFFF"/>
      <w:tabs>
        <w:tab w:val="left" w:pos="1963"/>
      </w:tabs>
      <w:suppressAutoHyphens/>
      <w:autoSpaceDE w:val="0"/>
      <w:ind w:left="5"/>
      <w:jc w:val="right"/>
      <w:outlineLvl w:val="2"/>
    </w:pPr>
    <w:rPr>
      <w:rFonts w:eastAsia="Times New Roman"/>
      <w:b/>
      <w:bCs/>
      <w:color w:val="000000"/>
      <w:spacing w:val="-2"/>
      <w:sz w:val="28"/>
      <w:lang w:eastAsia="ar-SA"/>
    </w:rPr>
  </w:style>
  <w:style w:type="paragraph" w:styleId="4">
    <w:name w:val="heading 4"/>
    <w:basedOn w:val="a"/>
    <w:next w:val="a"/>
    <w:link w:val="40"/>
    <w:qFormat/>
    <w:rsid w:val="002F4D88"/>
    <w:pPr>
      <w:keepNext/>
      <w:widowControl w:val="0"/>
      <w:numPr>
        <w:ilvl w:val="3"/>
        <w:numId w:val="35"/>
      </w:numPr>
      <w:shd w:val="clear" w:color="auto" w:fill="FFFFFF"/>
      <w:tabs>
        <w:tab w:val="left" w:pos="1963"/>
      </w:tabs>
      <w:suppressAutoHyphens/>
      <w:autoSpaceDE w:val="0"/>
      <w:ind w:left="5"/>
      <w:jc w:val="center"/>
      <w:outlineLvl w:val="3"/>
    </w:pPr>
    <w:rPr>
      <w:rFonts w:eastAsia="Times New Roman"/>
      <w:sz w:val="28"/>
      <w:szCs w:val="20"/>
      <w:lang w:eastAsia="ar-SA"/>
    </w:rPr>
  </w:style>
  <w:style w:type="paragraph" w:styleId="5">
    <w:name w:val="heading 5"/>
    <w:basedOn w:val="a"/>
    <w:next w:val="a"/>
    <w:link w:val="50"/>
    <w:qFormat/>
    <w:rsid w:val="002F4D88"/>
    <w:pPr>
      <w:keepNext/>
      <w:widowControl w:val="0"/>
      <w:numPr>
        <w:ilvl w:val="4"/>
        <w:numId w:val="35"/>
      </w:numPr>
      <w:shd w:val="clear" w:color="auto" w:fill="FFFFFF"/>
      <w:tabs>
        <w:tab w:val="left" w:pos="178"/>
      </w:tabs>
      <w:suppressAutoHyphens/>
      <w:autoSpaceDE w:val="0"/>
      <w:spacing w:line="451" w:lineRule="exact"/>
      <w:ind w:left="34"/>
      <w:outlineLvl w:val="4"/>
    </w:pPr>
    <w:rPr>
      <w:rFonts w:eastAsia="Times New Roman"/>
      <w:color w:val="000000"/>
      <w:sz w:val="28"/>
      <w:szCs w:val="26"/>
      <w:lang w:eastAsia="ar-SA"/>
    </w:rPr>
  </w:style>
  <w:style w:type="paragraph" w:styleId="6">
    <w:name w:val="heading 6"/>
    <w:basedOn w:val="a"/>
    <w:next w:val="a"/>
    <w:link w:val="60"/>
    <w:qFormat/>
    <w:rsid w:val="002F4D88"/>
    <w:pPr>
      <w:keepNext/>
      <w:widowControl w:val="0"/>
      <w:numPr>
        <w:ilvl w:val="5"/>
        <w:numId w:val="35"/>
      </w:numPr>
      <w:shd w:val="clear" w:color="auto" w:fill="FFFFFF"/>
      <w:tabs>
        <w:tab w:val="left" w:pos="149"/>
      </w:tabs>
      <w:suppressAutoHyphens/>
      <w:autoSpaceDE w:val="0"/>
      <w:spacing w:line="451" w:lineRule="exact"/>
      <w:outlineLvl w:val="5"/>
    </w:pPr>
    <w:rPr>
      <w:rFonts w:eastAsia="Times New Roman"/>
      <w:color w:val="000000"/>
      <w:sz w:val="28"/>
      <w:szCs w:val="26"/>
      <w:lang w:eastAsia="ar-SA"/>
    </w:rPr>
  </w:style>
  <w:style w:type="paragraph" w:styleId="7">
    <w:name w:val="heading 7"/>
    <w:basedOn w:val="a"/>
    <w:next w:val="a"/>
    <w:link w:val="70"/>
    <w:qFormat/>
    <w:rsid w:val="002F4D88"/>
    <w:pPr>
      <w:keepNext/>
      <w:widowControl w:val="0"/>
      <w:numPr>
        <w:ilvl w:val="6"/>
        <w:numId w:val="35"/>
      </w:numPr>
      <w:shd w:val="clear" w:color="auto" w:fill="FFFFFF"/>
      <w:suppressAutoHyphens/>
      <w:autoSpaceDE w:val="0"/>
      <w:spacing w:line="269" w:lineRule="exact"/>
      <w:ind w:left="142"/>
      <w:jc w:val="center"/>
      <w:outlineLvl w:val="6"/>
    </w:pPr>
    <w:rPr>
      <w:rFonts w:eastAsia="Times New Roman"/>
      <w:b/>
      <w:bCs/>
      <w:color w:val="000000"/>
      <w:spacing w:val="-1"/>
      <w:lang w:eastAsia="ar-SA"/>
    </w:rPr>
  </w:style>
  <w:style w:type="paragraph" w:styleId="8">
    <w:name w:val="heading 8"/>
    <w:basedOn w:val="a"/>
    <w:next w:val="a"/>
    <w:link w:val="80"/>
    <w:qFormat/>
    <w:rsid w:val="002F4D88"/>
    <w:pPr>
      <w:keepNext/>
      <w:widowControl w:val="0"/>
      <w:numPr>
        <w:ilvl w:val="7"/>
        <w:numId w:val="35"/>
      </w:numPr>
      <w:suppressAutoHyphens/>
      <w:autoSpaceDE w:val="0"/>
      <w:jc w:val="center"/>
      <w:outlineLvl w:val="7"/>
    </w:pPr>
    <w:rPr>
      <w:rFonts w:eastAsia="Times New Roman"/>
      <w:sz w:val="28"/>
      <w:szCs w:val="20"/>
      <w:lang w:eastAsia="ar-SA"/>
    </w:rPr>
  </w:style>
  <w:style w:type="paragraph" w:styleId="9">
    <w:name w:val="heading 9"/>
    <w:basedOn w:val="a"/>
    <w:next w:val="a"/>
    <w:link w:val="90"/>
    <w:qFormat/>
    <w:rsid w:val="002F4D88"/>
    <w:pPr>
      <w:keepNext/>
      <w:widowControl w:val="0"/>
      <w:numPr>
        <w:ilvl w:val="8"/>
        <w:numId w:val="35"/>
      </w:numPr>
      <w:shd w:val="clear" w:color="auto" w:fill="FFFFFF"/>
      <w:tabs>
        <w:tab w:val="left" w:pos="1963"/>
      </w:tabs>
      <w:suppressAutoHyphens/>
      <w:autoSpaceDE w:val="0"/>
      <w:ind w:left="5"/>
      <w:jc w:val="both"/>
      <w:outlineLvl w:val="8"/>
    </w:pPr>
    <w:rPr>
      <w:rFonts w:eastAsia="Times New Roman"/>
      <w:i/>
      <w:iCs/>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F02CE"/>
    <w:rPr>
      <w:color w:val="0000FF"/>
      <w:u w:val="single"/>
    </w:rPr>
  </w:style>
  <w:style w:type="paragraph" w:styleId="a4">
    <w:name w:val="Balloon Text"/>
    <w:basedOn w:val="a"/>
    <w:link w:val="a5"/>
    <w:uiPriority w:val="99"/>
    <w:semiHidden/>
    <w:unhideWhenUsed/>
    <w:rsid w:val="008F02CE"/>
    <w:rPr>
      <w:rFonts w:ascii="Tahoma" w:hAnsi="Tahoma" w:cs="Tahoma"/>
      <w:sz w:val="16"/>
      <w:szCs w:val="16"/>
    </w:rPr>
  </w:style>
  <w:style w:type="character" w:customStyle="1" w:styleId="a5">
    <w:name w:val="Текст выноски Знак"/>
    <w:basedOn w:val="a0"/>
    <w:link w:val="a4"/>
    <w:uiPriority w:val="99"/>
    <w:semiHidden/>
    <w:rsid w:val="008F02CE"/>
    <w:rPr>
      <w:rFonts w:ascii="Tahoma" w:eastAsia="Calibri" w:hAnsi="Tahoma" w:cs="Tahoma"/>
      <w:sz w:val="16"/>
      <w:szCs w:val="16"/>
      <w:lang w:eastAsia="ru-RU"/>
    </w:rPr>
  </w:style>
  <w:style w:type="paragraph" w:styleId="a6">
    <w:name w:val="List Paragraph"/>
    <w:basedOn w:val="a"/>
    <w:uiPriority w:val="34"/>
    <w:qFormat/>
    <w:rsid w:val="00066831"/>
    <w:pPr>
      <w:spacing w:after="200" w:line="276" w:lineRule="auto"/>
      <w:ind w:left="720"/>
      <w:contextualSpacing/>
    </w:pPr>
    <w:rPr>
      <w:rFonts w:ascii="Calibri" w:eastAsia="Times New Roman" w:hAnsi="Calibri"/>
      <w:sz w:val="22"/>
      <w:szCs w:val="22"/>
    </w:rPr>
  </w:style>
  <w:style w:type="paragraph" w:styleId="a7">
    <w:name w:val="Normal (Web)"/>
    <w:basedOn w:val="a"/>
    <w:uiPriority w:val="99"/>
    <w:rsid w:val="00FA07AE"/>
    <w:pPr>
      <w:suppressAutoHyphens/>
      <w:spacing w:before="280" w:after="280"/>
    </w:pPr>
    <w:rPr>
      <w:rFonts w:eastAsia="Times New Roman"/>
      <w:lang w:val="en-US" w:eastAsia="ar-SA"/>
    </w:rPr>
  </w:style>
  <w:style w:type="character" w:customStyle="1" w:styleId="10">
    <w:name w:val="Заголовок 1 Знак"/>
    <w:basedOn w:val="a0"/>
    <w:link w:val="1"/>
    <w:uiPriority w:val="99"/>
    <w:rsid w:val="002F4D88"/>
    <w:rPr>
      <w:rFonts w:ascii="Times New Roman" w:eastAsia="Times New Roman" w:hAnsi="Times New Roman" w:cs="Times New Roman"/>
      <w:b/>
      <w:bCs/>
      <w:color w:val="000000"/>
      <w:spacing w:val="-1"/>
      <w:sz w:val="24"/>
      <w:szCs w:val="24"/>
      <w:shd w:val="clear" w:color="auto" w:fill="FFFFFF"/>
      <w:lang w:eastAsia="ar-SA"/>
    </w:rPr>
  </w:style>
  <w:style w:type="character" w:customStyle="1" w:styleId="20">
    <w:name w:val="Заголовок 2 Знак"/>
    <w:basedOn w:val="a0"/>
    <w:link w:val="2"/>
    <w:rsid w:val="002F4D88"/>
    <w:rPr>
      <w:rFonts w:ascii="Times New Roman" w:eastAsia="Times New Roman" w:hAnsi="Times New Roman" w:cs="Times New Roman"/>
      <w:color w:val="000000"/>
      <w:spacing w:val="-2"/>
      <w:sz w:val="28"/>
      <w:szCs w:val="24"/>
      <w:shd w:val="clear" w:color="auto" w:fill="FFFFFF"/>
      <w:lang w:eastAsia="ar-SA"/>
    </w:rPr>
  </w:style>
  <w:style w:type="character" w:customStyle="1" w:styleId="30">
    <w:name w:val="Заголовок 3 Знак"/>
    <w:basedOn w:val="a0"/>
    <w:link w:val="3"/>
    <w:rsid w:val="002F4D88"/>
    <w:rPr>
      <w:rFonts w:ascii="Times New Roman" w:eastAsia="Times New Roman" w:hAnsi="Times New Roman" w:cs="Times New Roman"/>
      <w:b/>
      <w:bCs/>
      <w:color w:val="000000"/>
      <w:spacing w:val="-2"/>
      <w:sz w:val="28"/>
      <w:szCs w:val="24"/>
      <w:shd w:val="clear" w:color="auto" w:fill="FFFFFF"/>
      <w:lang w:eastAsia="ar-SA"/>
    </w:rPr>
  </w:style>
  <w:style w:type="character" w:customStyle="1" w:styleId="40">
    <w:name w:val="Заголовок 4 Знак"/>
    <w:basedOn w:val="a0"/>
    <w:link w:val="4"/>
    <w:rsid w:val="002F4D88"/>
    <w:rPr>
      <w:rFonts w:ascii="Times New Roman" w:eastAsia="Times New Roman" w:hAnsi="Times New Roman" w:cs="Times New Roman"/>
      <w:sz w:val="28"/>
      <w:szCs w:val="20"/>
      <w:shd w:val="clear" w:color="auto" w:fill="FFFFFF"/>
      <w:lang w:eastAsia="ar-SA"/>
    </w:rPr>
  </w:style>
  <w:style w:type="character" w:customStyle="1" w:styleId="50">
    <w:name w:val="Заголовок 5 Знак"/>
    <w:basedOn w:val="a0"/>
    <w:link w:val="5"/>
    <w:rsid w:val="002F4D88"/>
    <w:rPr>
      <w:rFonts w:ascii="Times New Roman" w:eastAsia="Times New Roman" w:hAnsi="Times New Roman" w:cs="Times New Roman"/>
      <w:color w:val="000000"/>
      <w:sz w:val="28"/>
      <w:szCs w:val="26"/>
      <w:shd w:val="clear" w:color="auto" w:fill="FFFFFF"/>
      <w:lang w:eastAsia="ar-SA"/>
    </w:rPr>
  </w:style>
  <w:style w:type="character" w:customStyle="1" w:styleId="60">
    <w:name w:val="Заголовок 6 Знак"/>
    <w:basedOn w:val="a0"/>
    <w:link w:val="6"/>
    <w:rsid w:val="002F4D88"/>
    <w:rPr>
      <w:rFonts w:ascii="Times New Roman" w:eastAsia="Times New Roman" w:hAnsi="Times New Roman" w:cs="Times New Roman"/>
      <w:color w:val="000000"/>
      <w:sz w:val="28"/>
      <w:szCs w:val="26"/>
      <w:shd w:val="clear" w:color="auto" w:fill="FFFFFF"/>
      <w:lang w:eastAsia="ar-SA"/>
    </w:rPr>
  </w:style>
  <w:style w:type="character" w:customStyle="1" w:styleId="70">
    <w:name w:val="Заголовок 7 Знак"/>
    <w:basedOn w:val="a0"/>
    <w:link w:val="7"/>
    <w:rsid w:val="002F4D88"/>
    <w:rPr>
      <w:rFonts w:ascii="Times New Roman" w:eastAsia="Times New Roman" w:hAnsi="Times New Roman" w:cs="Times New Roman"/>
      <w:b/>
      <w:bCs/>
      <w:color w:val="000000"/>
      <w:spacing w:val="-1"/>
      <w:sz w:val="24"/>
      <w:szCs w:val="24"/>
      <w:shd w:val="clear" w:color="auto" w:fill="FFFFFF"/>
      <w:lang w:eastAsia="ar-SA"/>
    </w:rPr>
  </w:style>
  <w:style w:type="character" w:customStyle="1" w:styleId="80">
    <w:name w:val="Заголовок 8 Знак"/>
    <w:basedOn w:val="a0"/>
    <w:link w:val="8"/>
    <w:rsid w:val="002F4D88"/>
    <w:rPr>
      <w:rFonts w:ascii="Times New Roman" w:eastAsia="Times New Roman" w:hAnsi="Times New Roman" w:cs="Times New Roman"/>
      <w:sz w:val="28"/>
      <w:szCs w:val="20"/>
      <w:lang w:eastAsia="ar-SA"/>
    </w:rPr>
  </w:style>
  <w:style w:type="character" w:customStyle="1" w:styleId="90">
    <w:name w:val="Заголовок 9 Знак"/>
    <w:basedOn w:val="a0"/>
    <w:link w:val="9"/>
    <w:rsid w:val="002F4D88"/>
    <w:rPr>
      <w:rFonts w:ascii="Times New Roman" w:eastAsia="Times New Roman" w:hAnsi="Times New Roman" w:cs="Times New Roman"/>
      <w:i/>
      <w:iCs/>
      <w:sz w:val="28"/>
      <w:szCs w:val="20"/>
      <w:shd w:val="clear" w:color="auto" w:fill="FFFFFF"/>
      <w:lang w:eastAsia="ar-SA"/>
    </w:rPr>
  </w:style>
  <w:style w:type="paragraph" w:styleId="a8">
    <w:name w:val="Body Text Indent"/>
    <w:basedOn w:val="a"/>
    <w:link w:val="a9"/>
    <w:rsid w:val="002F4D88"/>
    <w:pPr>
      <w:ind w:firstLine="720"/>
      <w:jc w:val="both"/>
    </w:pPr>
    <w:rPr>
      <w:rFonts w:eastAsia="Times New Roman"/>
      <w:sz w:val="28"/>
    </w:rPr>
  </w:style>
  <w:style w:type="character" w:customStyle="1" w:styleId="a9">
    <w:name w:val="Основной текст с отступом Знак"/>
    <w:basedOn w:val="a0"/>
    <w:link w:val="a8"/>
    <w:rsid w:val="002F4D88"/>
    <w:rPr>
      <w:rFonts w:ascii="Times New Roman" w:eastAsia="Times New Roman" w:hAnsi="Times New Roman" w:cs="Times New Roman"/>
      <w:sz w:val="28"/>
      <w:szCs w:val="24"/>
      <w:lang w:eastAsia="ru-RU"/>
    </w:rPr>
  </w:style>
  <w:style w:type="paragraph" w:customStyle="1" w:styleId="11">
    <w:name w:val="Абзац списка1"/>
    <w:basedOn w:val="a"/>
    <w:rsid w:val="002F4D88"/>
    <w:pPr>
      <w:suppressAutoHyphens/>
      <w:ind w:left="720"/>
    </w:pPr>
    <w:rPr>
      <w:rFonts w:ascii="Arial" w:eastAsia="SimSun" w:hAnsi="Arial" w:cs="Mangal"/>
      <w:kern w:val="2"/>
      <w:sz w:val="20"/>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rakomanda2016@yandex.ru" TargetMode="External"/><Relationship Id="rId13" Type="http://schemas.openxmlformats.org/officeDocument/2006/relationships/hyperlink" Target="https://ru.wikipedia.org/wiki/MPEG-TS" TargetMode="External"/><Relationship Id="rId18" Type="http://schemas.openxmlformats.org/officeDocument/2006/relationships/hyperlink" Target="https://ru.wikipedia.org/wiki/MOV" TargetMode="External"/><Relationship Id="rId3" Type="http://schemas.openxmlformats.org/officeDocument/2006/relationships/settings" Target="settings.xml"/><Relationship Id="rId21" Type="http://schemas.openxmlformats.org/officeDocument/2006/relationships/hyperlink" Target="mailto:shmt2015@yandex.ru" TargetMode="External"/><Relationship Id="rId7" Type="http://schemas.openxmlformats.org/officeDocument/2006/relationships/hyperlink" Target="mailto:sdtsor@yandex.ru" TargetMode="External"/><Relationship Id="rId12" Type="http://schemas.openxmlformats.org/officeDocument/2006/relationships/hyperlink" Target="https://ru.wikipedia.org/wiki/MOV" TargetMode="External"/><Relationship Id="rId17" Type="http://schemas.openxmlformats.org/officeDocument/2006/relationships/hyperlink" Target="https://ru.wikipedia.org/wiki/AVI" TargetMode="External"/><Relationship Id="rId2" Type="http://schemas.openxmlformats.org/officeDocument/2006/relationships/styles" Target="styles.xml"/><Relationship Id="rId16" Type="http://schemas.openxmlformats.org/officeDocument/2006/relationships/hyperlink" Target="mailto:rdog.dog@yandex.ru" TargetMode="External"/><Relationship Id="rId20" Type="http://schemas.openxmlformats.org/officeDocument/2006/relationships/hyperlink" Target="mailto:sdtsor@yandex.ru" TargetMode="External"/><Relationship Id="rId1" Type="http://schemas.openxmlformats.org/officeDocument/2006/relationships/numbering" Target="numbering.xml"/><Relationship Id="rId6" Type="http://schemas.openxmlformats.org/officeDocument/2006/relationships/hyperlink" Target="mailto:dobrovoltsy.56@yandex.ru" TargetMode="External"/><Relationship Id="rId11" Type="http://schemas.openxmlformats.org/officeDocument/2006/relationships/hyperlink" Target="https://ru.wikipedia.org/wiki/AVI" TargetMode="External"/><Relationship Id="rId5" Type="http://schemas.openxmlformats.org/officeDocument/2006/relationships/hyperlink" Target="mailto:sdtsor@yandex.ru" TargetMode="External"/><Relationship Id="rId15" Type="http://schemas.openxmlformats.org/officeDocument/2006/relationships/hyperlink" Target="mailto:sdtsor@yandex.ru" TargetMode="External"/><Relationship Id="rId23" Type="http://schemas.openxmlformats.org/officeDocument/2006/relationships/theme" Target="theme/theme1.xml"/><Relationship Id="rId10" Type="http://schemas.openxmlformats.org/officeDocument/2006/relationships/hyperlink" Target="mailto:sdtsor@yandex.ru" TargetMode="External"/><Relationship Id="rId19" Type="http://schemas.openxmlformats.org/officeDocument/2006/relationships/hyperlink" Target="https://vk.com/fdo56" TargetMode="External"/><Relationship Id="rId4" Type="http://schemas.openxmlformats.org/officeDocument/2006/relationships/webSettings" Target="webSettings.xml"/><Relationship Id="rId9" Type="http://schemas.openxmlformats.org/officeDocument/2006/relationships/hyperlink" Target="mailto:sdtsor@yandex.ru" TargetMode="External"/><Relationship Id="rId14" Type="http://schemas.openxmlformats.org/officeDocument/2006/relationships/hyperlink" Target="https://ru.wikipedia.org/wiki/WMV"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7668</Words>
  <Characters>43710</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2015-09-15T07:58:00Z</dcterms:created>
  <dcterms:modified xsi:type="dcterms:W3CDTF">2015-09-16T09:13:00Z</dcterms:modified>
</cp:coreProperties>
</file>